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5640" w14:textId="1BBD13E1" w:rsidR="0073519D" w:rsidRDefault="003D74DB" w:rsidP="0073519D">
      <w:r w:rsidRPr="003D11DB">
        <w:rPr>
          <w:noProof/>
        </w:rPr>
        <w:drawing>
          <wp:anchor distT="0" distB="0" distL="114300" distR="114300" simplePos="0" relativeHeight="251659264" behindDoc="0" locked="0" layoutInCell="1" allowOverlap="1" wp14:anchorId="13D5575A" wp14:editId="1922021B">
            <wp:simplePos x="0" y="0"/>
            <wp:positionH relativeFrom="column">
              <wp:posOffset>-243840</wp:posOffset>
            </wp:positionH>
            <wp:positionV relativeFrom="paragraph">
              <wp:posOffset>247015</wp:posOffset>
            </wp:positionV>
            <wp:extent cx="1842135" cy="1265555"/>
            <wp:effectExtent l="0" t="0" r="0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4" t="23565" r="11503" b="24583"/>
                    <a:stretch/>
                  </pic:blipFill>
                  <pic:spPr bwMode="auto">
                    <a:xfrm>
                      <a:off x="0" y="0"/>
                      <a:ext cx="184213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678820" w14:textId="7693B614" w:rsidR="0073519D" w:rsidRDefault="0073519D" w:rsidP="0073519D">
      <w:r>
        <w:t xml:space="preserve">     </w:t>
      </w:r>
    </w:p>
    <w:p w14:paraId="0DDE1A48" w14:textId="2090BB42" w:rsidR="0073519D" w:rsidRDefault="0073519D" w:rsidP="0073519D"/>
    <w:p w14:paraId="00028154" w14:textId="77777777" w:rsidR="0073519D" w:rsidRPr="0063048B" w:rsidRDefault="0073519D" w:rsidP="0073519D">
      <w:pPr>
        <w:rPr>
          <w:b/>
          <w:sz w:val="28"/>
          <w:szCs w:val="28"/>
        </w:rPr>
      </w:pPr>
      <w:r w:rsidRPr="00571FEB">
        <w:rPr>
          <w:b/>
          <w:sz w:val="28"/>
          <w:szCs w:val="28"/>
        </w:rPr>
        <w:t>The New York City Department of Education</w:t>
      </w:r>
    </w:p>
    <w:p w14:paraId="7B282304" w14:textId="1493F910" w:rsidR="0073519D" w:rsidRPr="0063048B" w:rsidRDefault="0090465F" w:rsidP="0073519D">
      <w:pPr>
        <w:rPr>
          <w:b/>
          <w:u w:val="single"/>
        </w:rPr>
      </w:pPr>
      <w:r>
        <w:rPr>
          <w:b/>
          <w:i/>
          <w:u w:val="single"/>
        </w:rPr>
        <w:t>David C. Banks</w:t>
      </w:r>
      <w:r w:rsidR="0073519D" w:rsidRPr="0063048B">
        <w:rPr>
          <w:b/>
          <w:i/>
          <w:u w:val="single"/>
        </w:rPr>
        <w:t>, Chancellor</w:t>
      </w:r>
      <w:r w:rsidR="0073519D" w:rsidRPr="0063048B">
        <w:rPr>
          <w:b/>
          <w:u w:val="single"/>
        </w:rPr>
        <w:t>______________________________</w:t>
      </w:r>
    </w:p>
    <w:p w14:paraId="6612D1F5" w14:textId="60ED2C3A" w:rsidR="0073519D" w:rsidRDefault="0073519D" w:rsidP="0073519D">
      <w:pPr>
        <w:rPr>
          <w:sz w:val="22"/>
          <w:szCs w:val="22"/>
        </w:rPr>
      </w:pPr>
      <w:r w:rsidRPr="00667563">
        <w:rPr>
          <w:sz w:val="22"/>
          <w:szCs w:val="22"/>
        </w:rPr>
        <w:t>Talented and Gifted School for Young Scholars (04M012)</w:t>
      </w:r>
    </w:p>
    <w:p w14:paraId="05C697D9" w14:textId="42866548" w:rsidR="00D93196" w:rsidRPr="00667563" w:rsidRDefault="007A0A93" w:rsidP="0073519D">
      <w:pPr>
        <w:rPr>
          <w:sz w:val="22"/>
          <w:szCs w:val="22"/>
        </w:rPr>
      </w:pPr>
      <w:r>
        <w:rPr>
          <w:sz w:val="22"/>
          <w:szCs w:val="22"/>
        </w:rPr>
        <w:t xml:space="preserve">Jonathan Dascal, </w:t>
      </w:r>
      <w:r w:rsidR="00D93196">
        <w:rPr>
          <w:sz w:val="22"/>
          <w:szCs w:val="22"/>
        </w:rPr>
        <w:t>Principal</w:t>
      </w:r>
      <w:r w:rsidR="007B261C">
        <w:rPr>
          <w:sz w:val="22"/>
          <w:szCs w:val="22"/>
        </w:rPr>
        <w:t xml:space="preserve"> </w:t>
      </w:r>
    </w:p>
    <w:p w14:paraId="7B0D9BE3" w14:textId="58056BD5" w:rsidR="0073519D" w:rsidRPr="00667563" w:rsidRDefault="0090465F" w:rsidP="0073519D">
      <w:pPr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r w:rsidR="00C109D1">
        <w:rPr>
          <w:sz w:val="22"/>
          <w:szCs w:val="22"/>
        </w:rPr>
        <w:t xml:space="preserve">Jennifer Cosme, </w:t>
      </w:r>
      <w:r w:rsidR="00946203">
        <w:rPr>
          <w:sz w:val="22"/>
          <w:szCs w:val="22"/>
        </w:rPr>
        <w:t>Assistant Principal</w:t>
      </w:r>
    </w:p>
    <w:p w14:paraId="54224548" w14:textId="77777777" w:rsidR="0073519D" w:rsidRPr="00667563" w:rsidRDefault="0073519D" w:rsidP="0073519D">
      <w:pPr>
        <w:rPr>
          <w:sz w:val="22"/>
          <w:szCs w:val="22"/>
        </w:rPr>
      </w:pPr>
      <w:r w:rsidRPr="00667563">
        <w:rPr>
          <w:sz w:val="22"/>
          <w:szCs w:val="22"/>
        </w:rPr>
        <w:t>240 East 109</w:t>
      </w:r>
      <w:r w:rsidRPr="00667563">
        <w:rPr>
          <w:sz w:val="22"/>
          <w:szCs w:val="22"/>
          <w:vertAlign w:val="superscript"/>
        </w:rPr>
        <w:t>th</w:t>
      </w:r>
      <w:r w:rsidRPr="00667563">
        <w:rPr>
          <w:sz w:val="22"/>
          <w:szCs w:val="22"/>
        </w:rPr>
        <w:t xml:space="preserve"> Street New York, NY 10029</w:t>
      </w:r>
    </w:p>
    <w:p w14:paraId="41C8B1B3" w14:textId="3AF8EFC7" w:rsidR="0073519D" w:rsidRPr="00667563" w:rsidRDefault="0073519D" w:rsidP="0073519D">
      <w:pPr>
        <w:rPr>
          <w:sz w:val="22"/>
          <w:szCs w:val="22"/>
        </w:rPr>
      </w:pPr>
      <w:r w:rsidRPr="00667563">
        <w:rPr>
          <w:sz w:val="22"/>
          <w:szCs w:val="22"/>
        </w:rPr>
        <w:t>Telephone: (21</w:t>
      </w:r>
      <w:r w:rsidR="00F35A2A">
        <w:rPr>
          <w:sz w:val="22"/>
          <w:szCs w:val="22"/>
        </w:rPr>
        <w:t>2) 860-6003</w:t>
      </w:r>
      <w:r w:rsidR="00F35A2A">
        <w:rPr>
          <w:sz w:val="22"/>
          <w:szCs w:val="22"/>
        </w:rPr>
        <w:tab/>
        <w:t xml:space="preserve">Fax:  </w:t>
      </w:r>
      <w:r w:rsidR="0072016C" w:rsidRPr="0072016C">
        <w:rPr>
          <w:sz w:val="22"/>
          <w:szCs w:val="22"/>
        </w:rPr>
        <w:t>212-360-4716</w:t>
      </w:r>
    </w:p>
    <w:p w14:paraId="4B55F200" w14:textId="4E90F68C" w:rsidR="0073519D" w:rsidRDefault="0073519D" w:rsidP="0073519D">
      <w:pPr>
        <w:rPr>
          <w:rStyle w:val="Hyperlink"/>
          <w:sz w:val="22"/>
          <w:szCs w:val="22"/>
        </w:rPr>
      </w:pPr>
      <w:r w:rsidRPr="00667563">
        <w:rPr>
          <w:sz w:val="22"/>
          <w:szCs w:val="22"/>
        </w:rPr>
        <w:t xml:space="preserve">Web: </w:t>
      </w:r>
      <w:hyperlink r:id="rId10" w:history="1">
        <w:r w:rsidRPr="009C090F">
          <w:rPr>
            <w:rStyle w:val="Hyperlink"/>
            <w:sz w:val="22"/>
            <w:szCs w:val="22"/>
          </w:rPr>
          <w:t>www.tagscholars.com</w:t>
        </w:r>
      </w:hyperlink>
      <w:r w:rsidR="00D47406">
        <w:rPr>
          <w:rStyle w:val="Hyperlink"/>
          <w:sz w:val="22"/>
          <w:szCs w:val="22"/>
        </w:rPr>
        <w:t xml:space="preserve"> </w:t>
      </w:r>
    </w:p>
    <w:p w14:paraId="65F4B5E0" w14:textId="19F2BD4A" w:rsidR="0070356C" w:rsidRPr="004971CD" w:rsidRDefault="0070356C" w:rsidP="0073519D">
      <w:pPr>
        <w:rPr>
          <w:sz w:val="22"/>
          <w:szCs w:val="22"/>
        </w:rPr>
        <w:sectPr w:rsidR="0070356C" w:rsidRPr="004971CD" w:rsidSect="00D55743">
          <w:pgSz w:w="12240" w:h="15840" w:code="1"/>
          <w:pgMar w:top="360" w:right="1800" w:bottom="1440" w:left="720" w:header="720" w:footer="720" w:gutter="0"/>
          <w:cols w:num="2" w:space="306" w:equalWidth="0">
            <w:col w:w="2214" w:space="306"/>
            <w:col w:w="7200"/>
          </w:cols>
          <w:docGrid w:linePitch="360"/>
        </w:sectPr>
      </w:pPr>
    </w:p>
    <w:p w14:paraId="6A7D76F1" w14:textId="5CA8F10F" w:rsidR="00100FAB" w:rsidRPr="00800A18" w:rsidRDefault="0070356C" w:rsidP="0070356C">
      <w:pPr>
        <w:tabs>
          <w:tab w:val="left" w:pos="1020"/>
        </w:tabs>
        <w:rPr>
          <w:rFonts w:ascii="inherit" w:hAnsi="inherit"/>
          <w:bdr w:val="none" w:sz="0" w:space="0" w:color="auto" w:frame="1"/>
        </w:rPr>
      </w:pPr>
      <w:r>
        <w:rPr>
          <w:rFonts w:ascii="inherit" w:hAnsi="inherit"/>
          <w:sz w:val="28"/>
          <w:szCs w:val="28"/>
          <w:bdr w:val="none" w:sz="0" w:space="0" w:color="auto" w:frame="1"/>
        </w:rPr>
        <w:tab/>
      </w:r>
      <w:r>
        <w:rPr>
          <w:rFonts w:ascii="inherit" w:hAnsi="inherit"/>
          <w:sz w:val="28"/>
          <w:szCs w:val="28"/>
          <w:bdr w:val="none" w:sz="0" w:space="0" w:color="auto" w:frame="1"/>
        </w:rPr>
        <w:tab/>
      </w:r>
      <w:r>
        <w:rPr>
          <w:rFonts w:ascii="inherit" w:hAnsi="inherit"/>
          <w:sz w:val="28"/>
          <w:szCs w:val="28"/>
          <w:bdr w:val="none" w:sz="0" w:space="0" w:color="auto" w:frame="1"/>
        </w:rPr>
        <w:tab/>
      </w:r>
      <w:r>
        <w:rPr>
          <w:rFonts w:ascii="inherit" w:hAnsi="inherit"/>
          <w:sz w:val="28"/>
          <w:szCs w:val="28"/>
          <w:bdr w:val="none" w:sz="0" w:space="0" w:color="auto" w:frame="1"/>
        </w:rPr>
        <w:tab/>
      </w:r>
      <w:r>
        <w:rPr>
          <w:rFonts w:ascii="inherit" w:hAnsi="inherit"/>
          <w:sz w:val="28"/>
          <w:szCs w:val="28"/>
          <w:bdr w:val="none" w:sz="0" w:space="0" w:color="auto" w:frame="1"/>
        </w:rPr>
        <w:tab/>
      </w:r>
      <w:r w:rsidRPr="00E70AA3">
        <w:rPr>
          <w:rFonts w:ascii="inherit" w:hAnsi="inherit"/>
          <w:sz w:val="28"/>
          <w:szCs w:val="28"/>
          <w:bdr w:val="none" w:sz="0" w:space="0" w:color="auto" w:frame="1"/>
        </w:rPr>
        <w:tab/>
      </w:r>
      <w:r w:rsidRPr="00E70AA3">
        <w:rPr>
          <w:rFonts w:ascii="inherit" w:hAnsi="inherit"/>
          <w:sz w:val="28"/>
          <w:szCs w:val="28"/>
          <w:bdr w:val="none" w:sz="0" w:space="0" w:color="auto" w:frame="1"/>
        </w:rPr>
        <w:tab/>
      </w:r>
      <w:r w:rsidRPr="00E70AA3">
        <w:rPr>
          <w:rFonts w:ascii="inherit" w:hAnsi="inherit"/>
          <w:sz w:val="28"/>
          <w:szCs w:val="28"/>
          <w:bdr w:val="none" w:sz="0" w:space="0" w:color="auto" w:frame="1"/>
        </w:rPr>
        <w:tab/>
      </w:r>
      <w:r w:rsidRPr="00800A18">
        <w:rPr>
          <w:rFonts w:ascii="inherit" w:hAnsi="inherit"/>
          <w:bdr w:val="none" w:sz="0" w:space="0" w:color="auto" w:frame="1"/>
        </w:rPr>
        <w:tab/>
      </w:r>
      <w:r w:rsidRPr="00800A18">
        <w:rPr>
          <w:rFonts w:ascii="inherit" w:hAnsi="inherit"/>
          <w:bdr w:val="none" w:sz="0" w:space="0" w:color="auto" w:frame="1"/>
        </w:rPr>
        <w:tab/>
      </w:r>
      <w:r w:rsidRPr="00800A18">
        <w:rPr>
          <w:rFonts w:ascii="inherit" w:hAnsi="inherit"/>
          <w:bdr w:val="none" w:sz="0" w:space="0" w:color="auto" w:frame="1"/>
        </w:rPr>
        <w:tab/>
      </w:r>
    </w:p>
    <w:p w14:paraId="1DC2DB9A" w14:textId="3565B9CF" w:rsidR="00FD56EF" w:rsidRPr="00E97C04" w:rsidRDefault="00BD34F7" w:rsidP="0070356C">
      <w:pPr>
        <w:tabs>
          <w:tab w:val="left" w:pos="1020"/>
        </w:tabs>
        <w:rPr>
          <w:sz w:val="22"/>
          <w:szCs w:val="22"/>
          <w:bdr w:val="none" w:sz="0" w:space="0" w:color="auto" w:frame="1"/>
        </w:rPr>
      </w:pPr>
      <w:r w:rsidRPr="00E97C04">
        <w:rPr>
          <w:sz w:val="22"/>
          <w:szCs w:val="22"/>
          <w:bdr w:val="none" w:sz="0" w:space="0" w:color="auto" w:frame="1"/>
        </w:rPr>
        <w:t xml:space="preserve">                                                                                 </w:t>
      </w:r>
      <w:r w:rsidR="00E97C04">
        <w:rPr>
          <w:sz w:val="22"/>
          <w:szCs w:val="22"/>
          <w:bdr w:val="none" w:sz="0" w:space="0" w:color="auto" w:frame="1"/>
        </w:rPr>
        <w:t xml:space="preserve">                                                                  </w:t>
      </w:r>
      <w:r w:rsidR="00940C3F" w:rsidRPr="00E97C04">
        <w:rPr>
          <w:sz w:val="22"/>
          <w:szCs w:val="22"/>
          <w:bdr w:val="none" w:sz="0" w:space="0" w:color="auto" w:frame="1"/>
        </w:rPr>
        <w:t xml:space="preserve">  </w:t>
      </w:r>
      <w:r w:rsidR="00800A18" w:rsidRPr="00E97C04">
        <w:rPr>
          <w:sz w:val="22"/>
          <w:szCs w:val="22"/>
          <w:bdr w:val="none" w:sz="0" w:space="0" w:color="auto" w:frame="1"/>
        </w:rPr>
        <w:t xml:space="preserve">   </w:t>
      </w:r>
      <w:r w:rsidR="00531A09">
        <w:rPr>
          <w:sz w:val="22"/>
          <w:szCs w:val="22"/>
          <w:bdr w:val="none" w:sz="0" w:space="0" w:color="auto" w:frame="1"/>
        </w:rPr>
        <w:t>September 13</w:t>
      </w:r>
      <w:r w:rsidRPr="00E97C04">
        <w:rPr>
          <w:sz w:val="22"/>
          <w:szCs w:val="22"/>
          <w:bdr w:val="none" w:sz="0" w:space="0" w:color="auto" w:frame="1"/>
        </w:rPr>
        <w:t>, 2023</w:t>
      </w:r>
      <w:r w:rsidR="00100FAB" w:rsidRPr="00E97C04">
        <w:rPr>
          <w:sz w:val="22"/>
          <w:szCs w:val="22"/>
          <w:bdr w:val="none" w:sz="0" w:space="0" w:color="auto" w:frame="1"/>
        </w:rPr>
        <w:tab/>
      </w:r>
      <w:r w:rsidR="00100FAB" w:rsidRPr="00E97C04">
        <w:rPr>
          <w:sz w:val="22"/>
          <w:szCs w:val="22"/>
          <w:bdr w:val="none" w:sz="0" w:space="0" w:color="auto" w:frame="1"/>
        </w:rPr>
        <w:tab/>
      </w:r>
      <w:r w:rsidR="00100FAB" w:rsidRPr="00E97C04">
        <w:rPr>
          <w:sz w:val="22"/>
          <w:szCs w:val="22"/>
          <w:bdr w:val="none" w:sz="0" w:space="0" w:color="auto" w:frame="1"/>
        </w:rPr>
        <w:tab/>
      </w:r>
      <w:r w:rsidR="00100FAB" w:rsidRPr="00E97C04">
        <w:rPr>
          <w:sz w:val="22"/>
          <w:szCs w:val="22"/>
          <w:bdr w:val="none" w:sz="0" w:space="0" w:color="auto" w:frame="1"/>
        </w:rPr>
        <w:tab/>
      </w:r>
      <w:r w:rsidR="00100FAB" w:rsidRPr="00E97C04">
        <w:rPr>
          <w:sz w:val="22"/>
          <w:szCs w:val="22"/>
          <w:bdr w:val="none" w:sz="0" w:space="0" w:color="auto" w:frame="1"/>
        </w:rPr>
        <w:tab/>
      </w:r>
      <w:r w:rsidR="00100FAB" w:rsidRPr="00E97C04">
        <w:rPr>
          <w:sz w:val="22"/>
          <w:szCs w:val="22"/>
          <w:bdr w:val="none" w:sz="0" w:space="0" w:color="auto" w:frame="1"/>
        </w:rPr>
        <w:tab/>
      </w:r>
      <w:r w:rsidR="00100FAB" w:rsidRPr="00E97C04">
        <w:rPr>
          <w:sz w:val="22"/>
          <w:szCs w:val="22"/>
          <w:bdr w:val="none" w:sz="0" w:space="0" w:color="auto" w:frame="1"/>
        </w:rPr>
        <w:tab/>
      </w:r>
      <w:r w:rsidR="00100FAB" w:rsidRPr="00E97C04">
        <w:rPr>
          <w:sz w:val="22"/>
          <w:szCs w:val="22"/>
          <w:bdr w:val="none" w:sz="0" w:space="0" w:color="auto" w:frame="1"/>
        </w:rPr>
        <w:tab/>
      </w:r>
      <w:r w:rsidR="00100FAB" w:rsidRPr="00E97C04">
        <w:rPr>
          <w:sz w:val="22"/>
          <w:szCs w:val="22"/>
          <w:bdr w:val="none" w:sz="0" w:space="0" w:color="auto" w:frame="1"/>
        </w:rPr>
        <w:tab/>
      </w:r>
      <w:r w:rsidR="00100FAB" w:rsidRPr="00E97C04">
        <w:rPr>
          <w:sz w:val="22"/>
          <w:szCs w:val="22"/>
          <w:bdr w:val="none" w:sz="0" w:space="0" w:color="auto" w:frame="1"/>
        </w:rPr>
        <w:tab/>
      </w:r>
      <w:r w:rsidR="00100FAB" w:rsidRPr="00E97C04">
        <w:rPr>
          <w:sz w:val="22"/>
          <w:szCs w:val="22"/>
          <w:bdr w:val="none" w:sz="0" w:space="0" w:color="auto" w:frame="1"/>
        </w:rPr>
        <w:tab/>
        <w:t xml:space="preserve">  </w:t>
      </w:r>
    </w:p>
    <w:p w14:paraId="18C0264D" w14:textId="13857E49" w:rsidR="00BD34F7" w:rsidRPr="00E97C04" w:rsidRDefault="00BD34F7" w:rsidP="00BD34F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97C04">
        <w:rPr>
          <w:color w:val="000000"/>
          <w:sz w:val="22"/>
          <w:szCs w:val="22"/>
        </w:rPr>
        <w:t>Dear TAG Families,</w:t>
      </w:r>
    </w:p>
    <w:p w14:paraId="1E8A198A" w14:textId="77777777" w:rsidR="00BD34F7" w:rsidRPr="00BD34F7" w:rsidRDefault="00BD34F7" w:rsidP="00BD34F7">
      <w:pPr>
        <w:rPr>
          <w:sz w:val="22"/>
          <w:szCs w:val="22"/>
        </w:rPr>
      </w:pPr>
    </w:p>
    <w:p w14:paraId="33028B24" w14:textId="0121A7A7" w:rsidR="00BD34F7" w:rsidRDefault="00BD34F7" w:rsidP="00BD34F7">
      <w:pPr>
        <w:rPr>
          <w:color w:val="000000"/>
          <w:sz w:val="22"/>
          <w:szCs w:val="22"/>
        </w:rPr>
      </w:pPr>
      <w:r w:rsidRPr="00BD34F7">
        <w:rPr>
          <w:color w:val="000000"/>
          <w:sz w:val="22"/>
          <w:szCs w:val="22"/>
        </w:rPr>
        <w:t>We hope this message finds you and yo</w:t>
      </w:r>
      <w:r w:rsidRPr="00E97C04">
        <w:rPr>
          <w:color w:val="000000"/>
          <w:sz w:val="22"/>
          <w:szCs w:val="22"/>
        </w:rPr>
        <w:t>ur family well. We are hosting v</w:t>
      </w:r>
      <w:r w:rsidRPr="00BD34F7">
        <w:rPr>
          <w:color w:val="000000"/>
          <w:sz w:val="22"/>
          <w:szCs w:val="22"/>
        </w:rPr>
        <w:t>irtual Curriculum Conferences</w:t>
      </w:r>
      <w:r w:rsidRPr="00E97C04">
        <w:rPr>
          <w:color w:val="000000"/>
          <w:sz w:val="22"/>
          <w:szCs w:val="22"/>
        </w:rPr>
        <w:t xml:space="preserve"> on Thursday, September 14, 2023 from 4:45 pm -7:45 pm on Zoom</w:t>
      </w:r>
      <w:r w:rsidRPr="00BD34F7">
        <w:rPr>
          <w:color w:val="000000"/>
          <w:sz w:val="22"/>
          <w:szCs w:val="22"/>
        </w:rPr>
        <w:t xml:space="preserve">. </w:t>
      </w:r>
      <w:r w:rsidRPr="00E97C04">
        <w:rPr>
          <w:color w:val="000000"/>
          <w:sz w:val="22"/>
          <w:szCs w:val="22"/>
        </w:rPr>
        <w:t xml:space="preserve">This </w:t>
      </w:r>
      <w:r w:rsidRPr="00BD34F7">
        <w:rPr>
          <w:color w:val="000000"/>
          <w:sz w:val="22"/>
          <w:szCs w:val="22"/>
        </w:rPr>
        <w:t>event will provide an opportunity for you to learn about the curriculum and expectations for the school year. </w:t>
      </w:r>
      <w:r w:rsidRPr="00E97C04">
        <w:rPr>
          <w:color w:val="000000"/>
          <w:sz w:val="22"/>
          <w:szCs w:val="22"/>
        </w:rPr>
        <w:t xml:space="preserve"> The Curriculum Conference</w:t>
      </w:r>
      <w:r w:rsidR="00C713A0" w:rsidRPr="00E97C04">
        <w:rPr>
          <w:color w:val="000000"/>
          <w:sz w:val="22"/>
          <w:szCs w:val="22"/>
        </w:rPr>
        <w:t>s</w:t>
      </w:r>
      <w:r w:rsidRPr="00E97C04">
        <w:rPr>
          <w:color w:val="000000"/>
          <w:sz w:val="22"/>
          <w:szCs w:val="22"/>
        </w:rPr>
        <w:t xml:space="preserve"> will occur in three cycles:</w:t>
      </w:r>
    </w:p>
    <w:p w14:paraId="0329752F" w14:textId="77777777" w:rsidR="00531A09" w:rsidRPr="00E97C04" w:rsidRDefault="00531A09" w:rsidP="00BD34F7">
      <w:pPr>
        <w:rPr>
          <w:color w:val="000000"/>
          <w:sz w:val="22"/>
          <w:szCs w:val="22"/>
        </w:rPr>
      </w:pPr>
    </w:p>
    <w:p w14:paraId="2BBB9595" w14:textId="5666424E" w:rsidR="00BD34F7" w:rsidRPr="00F9777B" w:rsidRDefault="00BD34F7" w:rsidP="00BD34F7">
      <w:pPr>
        <w:rPr>
          <w:color w:val="000000"/>
          <w:sz w:val="22"/>
          <w:szCs w:val="22"/>
        </w:rPr>
      </w:pPr>
    </w:p>
    <w:p w14:paraId="2C0A87A0" w14:textId="192D68E6" w:rsidR="00BD34F7" w:rsidRPr="00F9777B" w:rsidRDefault="00BD34F7" w:rsidP="00BD34F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F9777B">
        <w:rPr>
          <w:rFonts w:ascii="Times New Roman" w:hAnsi="Times New Roman" w:cs="Times New Roman"/>
          <w:color w:val="000000"/>
          <w:sz w:val="22"/>
          <w:szCs w:val="22"/>
        </w:rPr>
        <w:t>Cycle 1: 4:45 pm – 5:</w:t>
      </w:r>
      <w:r w:rsidR="0079581C">
        <w:rPr>
          <w:rFonts w:ascii="Times New Roman" w:hAnsi="Times New Roman" w:cs="Times New Roman"/>
          <w:color w:val="000000"/>
          <w:sz w:val="22"/>
          <w:szCs w:val="22"/>
        </w:rPr>
        <w:t>35</w:t>
      </w:r>
      <w:r w:rsidRPr="00F9777B">
        <w:rPr>
          <w:rFonts w:ascii="Times New Roman" w:hAnsi="Times New Roman" w:cs="Times New Roman"/>
          <w:color w:val="000000"/>
          <w:sz w:val="22"/>
          <w:szCs w:val="22"/>
        </w:rPr>
        <w:t xml:space="preserve"> pm</w:t>
      </w:r>
    </w:p>
    <w:p w14:paraId="7E583B94" w14:textId="0D9877D6" w:rsidR="00BD34F7" w:rsidRPr="00F9777B" w:rsidRDefault="00BD34F7" w:rsidP="00BD34F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F9777B">
        <w:rPr>
          <w:rFonts w:ascii="Times New Roman" w:hAnsi="Times New Roman" w:cs="Times New Roman"/>
          <w:color w:val="000000"/>
          <w:sz w:val="22"/>
          <w:szCs w:val="22"/>
        </w:rPr>
        <w:t>Cycle 2: 5:45 pm – 6:35 pm</w:t>
      </w:r>
    </w:p>
    <w:p w14:paraId="2D3A0132" w14:textId="1BCA7508" w:rsidR="00BD34F7" w:rsidRPr="00F9777B" w:rsidRDefault="00BD34F7" w:rsidP="00BD34F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F9777B">
        <w:rPr>
          <w:rFonts w:ascii="Times New Roman" w:hAnsi="Times New Roman" w:cs="Times New Roman"/>
          <w:color w:val="000000"/>
          <w:sz w:val="22"/>
          <w:szCs w:val="22"/>
        </w:rPr>
        <w:t>Cycle 3: 6:45 pm – 7:35 pm</w:t>
      </w:r>
    </w:p>
    <w:p w14:paraId="03A0ACEA" w14:textId="55BB1703" w:rsidR="00BD34F7" w:rsidRDefault="00BD34F7" w:rsidP="00BD34F7">
      <w:pPr>
        <w:rPr>
          <w:sz w:val="22"/>
          <w:szCs w:val="22"/>
        </w:rPr>
      </w:pPr>
    </w:p>
    <w:p w14:paraId="056EA7A2" w14:textId="77777777" w:rsidR="00531A09" w:rsidRPr="00BD34F7" w:rsidRDefault="00531A09" w:rsidP="00BD34F7">
      <w:pPr>
        <w:rPr>
          <w:sz w:val="22"/>
          <w:szCs w:val="22"/>
        </w:rPr>
      </w:pPr>
    </w:p>
    <w:p w14:paraId="46162F66" w14:textId="1A95FF49" w:rsidR="00BD34F7" w:rsidRDefault="00BD34F7" w:rsidP="00BD34F7">
      <w:r w:rsidRPr="00531A09">
        <w:t>Please find the schedule for our Curriculum Conferences below. Eac</w:t>
      </w:r>
      <w:r w:rsidR="00F9777B" w:rsidRPr="00531A09">
        <w:t xml:space="preserve">h teacher will present </w:t>
      </w:r>
      <w:r w:rsidR="00ED69AC" w:rsidRPr="00531A09">
        <w:t>during</w:t>
      </w:r>
      <w:r w:rsidR="00F9777B" w:rsidRPr="00531A09">
        <w:t xml:space="preserve"> two</w:t>
      </w:r>
      <w:r w:rsidR="00ED69AC" w:rsidRPr="00531A09">
        <w:t xml:space="preserve"> </w:t>
      </w:r>
      <w:r w:rsidRPr="00531A09">
        <w:t xml:space="preserve">different </w:t>
      </w:r>
      <w:r w:rsidR="00800A18" w:rsidRPr="00531A09">
        <w:t xml:space="preserve">cycle </w:t>
      </w:r>
      <w:r w:rsidRPr="00531A09">
        <w:t xml:space="preserve">times. </w:t>
      </w:r>
      <w:r w:rsidR="00531A09" w:rsidRPr="00531A09">
        <w:rPr>
          <w:shd w:val="clear" w:color="auto" w:fill="FFFFFF"/>
        </w:rPr>
        <w:t xml:space="preserve">The content of each conference will be the same, so you only need to attend </w:t>
      </w:r>
      <w:proofErr w:type="spellStart"/>
      <w:r w:rsidR="00531A09" w:rsidRPr="00531A09">
        <w:rPr>
          <w:shd w:val="clear" w:color="auto" w:fill="FFFFFF"/>
        </w:rPr>
        <w:t>one.</w:t>
      </w:r>
      <w:r w:rsidRPr="00531A09">
        <w:t>We</w:t>
      </w:r>
      <w:proofErr w:type="spellEnd"/>
      <w:r w:rsidRPr="00531A09">
        <w:t xml:space="preserve"> will be sending you a follow up email with the login information.</w:t>
      </w:r>
    </w:p>
    <w:p w14:paraId="076F5922" w14:textId="77777777" w:rsidR="00531A09" w:rsidRPr="00531A09" w:rsidRDefault="00531A09" w:rsidP="00BD34F7"/>
    <w:p w14:paraId="3C3DB4A3" w14:textId="2647B4DF" w:rsidR="00800A18" w:rsidRPr="00E97C04" w:rsidRDefault="00800A18" w:rsidP="00BD34F7">
      <w:pPr>
        <w:rPr>
          <w:color w:val="000000"/>
          <w:sz w:val="22"/>
          <w:szCs w:val="22"/>
        </w:rPr>
      </w:pPr>
    </w:p>
    <w:tbl>
      <w:tblPr>
        <w:tblW w:w="108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0"/>
        <w:gridCol w:w="1890"/>
        <w:gridCol w:w="1800"/>
        <w:gridCol w:w="1980"/>
      </w:tblGrid>
      <w:tr w:rsidR="00800A18" w:rsidRPr="00800A18" w14:paraId="686AAB38" w14:textId="77777777" w:rsidTr="00940C3F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79859" w14:textId="1C614D3F" w:rsidR="00800A18" w:rsidRPr="00800A18" w:rsidRDefault="00940C3F" w:rsidP="00800A18">
            <w:pPr>
              <w:rPr>
                <w:b/>
                <w:sz w:val="22"/>
                <w:szCs w:val="22"/>
              </w:rPr>
            </w:pPr>
            <w:r w:rsidRPr="00E97C04">
              <w:rPr>
                <w:b/>
                <w:sz w:val="22"/>
                <w:szCs w:val="22"/>
              </w:rPr>
              <w:t>Teachers/Subjects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C82B2" w14:textId="77777777" w:rsidR="00800A18" w:rsidRPr="00800A18" w:rsidRDefault="00800A18" w:rsidP="00800A18">
            <w:pPr>
              <w:rPr>
                <w:b/>
                <w:sz w:val="22"/>
                <w:szCs w:val="22"/>
              </w:rPr>
            </w:pPr>
            <w:r w:rsidRPr="00800A18">
              <w:rPr>
                <w:b/>
                <w:color w:val="000000"/>
                <w:sz w:val="22"/>
                <w:szCs w:val="22"/>
              </w:rPr>
              <w:t>Cycle 1</w:t>
            </w:r>
          </w:p>
          <w:p w14:paraId="5EEEC3E0" w14:textId="35D5D69E" w:rsidR="00800A18" w:rsidRPr="00800A18" w:rsidRDefault="0079581C" w:rsidP="00800A18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4:45-5:35</w:t>
            </w:r>
            <w:r w:rsidR="00800A18" w:rsidRPr="00800A18">
              <w:rPr>
                <w:b/>
                <w:color w:val="000000"/>
                <w:sz w:val="22"/>
                <w:szCs w:val="22"/>
              </w:rPr>
              <w:t xml:space="preserve"> pm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D40B8" w14:textId="77777777" w:rsidR="00800A18" w:rsidRPr="00800A18" w:rsidRDefault="00800A18" w:rsidP="00800A18">
            <w:pPr>
              <w:rPr>
                <w:b/>
                <w:sz w:val="22"/>
                <w:szCs w:val="22"/>
              </w:rPr>
            </w:pPr>
            <w:r w:rsidRPr="00800A18">
              <w:rPr>
                <w:b/>
                <w:color w:val="000000"/>
                <w:sz w:val="22"/>
                <w:szCs w:val="22"/>
              </w:rPr>
              <w:t>Cycle 2</w:t>
            </w:r>
          </w:p>
          <w:p w14:paraId="2B088C3E" w14:textId="77777777" w:rsidR="00800A18" w:rsidRPr="00800A18" w:rsidRDefault="00800A18" w:rsidP="00800A18">
            <w:pPr>
              <w:rPr>
                <w:b/>
                <w:sz w:val="22"/>
                <w:szCs w:val="22"/>
              </w:rPr>
            </w:pPr>
            <w:r w:rsidRPr="00800A18">
              <w:rPr>
                <w:b/>
                <w:color w:val="000000"/>
                <w:sz w:val="22"/>
                <w:szCs w:val="22"/>
              </w:rPr>
              <w:t>5:45- 6:35 pm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8DF40" w14:textId="77777777" w:rsidR="00800A18" w:rsidRPr="00800A18" w:rsidRDefault="00800A18" w:rsidP="00800A18">
            <w:pPr>
              <w:rPr>
                <w:b/>
                <w:sz w:val="22"/>
                <w:szCs w:val="22"/>
              </w:rPr>
            </w:pPr>
            <w:r w:rsidRPr="00800A18">
              <w:rPr>
                <w:b/>
                <w:color w:val="000000"/>
                <w:sz w:val="22"/>
                <w:szCs w:val="22"/>
              </w:rPr>
              <w:t>Cycle 3</w:t>
            </w:r>
          </w:p>
          <w:p w14:paraId="43993A9E" w14:textId="77777777" w:rsidR="00800A18" w:rsidRPr="00800A18" w:rsidRDefault="00800A18" w:rsidP="00800A18">
            <w:pPr>
              <w:rPr>
                <w:b/>
                <w:sz w:val="22"/>
                <w:szCs w:val="22"/>
              </w:rPr>
            </w:pPr>
            <w:r w:rsidRPr="00800A18">
              <w:rPr>
                <w:b/>
                <w:color w:val="000000"/>
                <w:sz w:val="22"/>
                <w:szCs w:val="22"/>
              </w:rPr>
              <w:t>6:45-7:35 pm</w:t>
            </w:r>
          </w:p>
        </w:tc>
      </w:tr>
      <w:tr w:rsidR="00800A18" w:rsidRPr="00800A18" w14:paraId="47CE7E2D" w14:textId="77777777" w:rsidTr="00940C3F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782CC" w14:textId="4700B638" w:rsidR="00800A18" w:rsidRPr="00800A18" w:rsidRDefault="00531A09" w:rsidP="00800A18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Grade K-8 </w:t>
            </w:r>
            <w:r w:rsidR="00800A18" w:rsidRPr="00E97C04">
              <w:rPr>
                <w:b/>
                <w:color w:val="000000"/>
                <w:sz w:val="22"/>
                <w:szCs w:val="22"/>
              </w:rPr>
              <w:t>Teachers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1A4D2" w14:textId="57D6F3DC" w:rsidR="00800A18" w:rsidRPr="00E97C04" w:rsidRDefault="00800A18" w:rsidP="00800A1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D0EE4" w14:textId="77777777" w:rsidR="00800A18" w:rsidRPr="00800A18" w:rsidRDefault="00800A18" w:rsidP="00800A1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10B61" w14:textId="041862CB" w:rsidR="00800A18" w:rsidRPr="00E97C04" w:rsidRDefault="00800A18" w:rsidP="00800A18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800A18" w:rsidRPr="00800A18" w14:paraId="68609B8D" w14:textId="77777777" w:rsidTr="00940C3F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8C511" w14:textId="16336FAE" w:rsidR="00800A18" w:rsidRPr="00800A18" w:rsidRDefault="00800A18" w:rsidP="00800A18">
            <w:pPr>
              <w:rPr>
                <w:b/>
                <w:sz w:val="22"/>
                <w:szCs w:val="22"/>
              </w:rPr>
            </w:pPr>
            <w:r w:rsidRPr="00800A18">
              <w:rPr>
                <w:b/>
                <w:color w:val="000000"/>
                <w:sz w:val="22"/>
                <w:szCs w:val="22"/>
              </w:rPr>
              <w:t>Cluster Teachers</w:t>
            </w:r>
            <w:r w:rsidR="00940C3F" w:rsidRPr="00E97C04">
              <w:rPr>
                <w:b/>
                <w:color w:val="000000"/>
                <w:sz w:val="22"/>
                <w:szCs w:val="22"/>
              </w:rPr>
              <w:t xml:space="preserve"> (Grades K-8)</w:t>
            </w:r>
            <w:r w:rsidRPr="00800A18">
              <w:rPr>
                <w:b/>
                <w:color w:val="000000"/>
                <w:sz w:val="22"/>
                <w:szCs w:val="22"/>
              </w:rPr>
              <w:t>:</w:t>
            </w:r>
          </w:p>
          <w:p w14:paraId="0E0A5B10" w14:textId="16917694" w:rsidR="00800A18" w:rsidRPr="00800A18" w:rsidRDefault="00800A18" w:rsidP="00800A18">
            <w:pPr>
              <w:rPr>
                <w:sz w:val="22"/>
                <w:szCs w:val="22"/>
              </w:rPr>
            </w:pPr>
            <w:r w:rsidRPr="00800A18">
              <w:rPr>
                <w:color w:val="000000"/>
                <w:sz w:val="22"/>
                <w:szCs w:val="22"/>
              </w:rPr>
              <w:t>Physical Ed</w:t>
            </w:r>
            <w:r w:rsidRPr="00E97C04">
              <w:rPr>
                <w:sz w:val="22"/>
                <w:szCs w:val="22"/>
              </w:rPr>
              <w:t>ucation</w:t>
            </w:r>
            <w:r w:rsidR="00940C3F" w:rsidRPr="00E97C04">
              <w:rPr>
                <w:sz w:val="22"/>
                <w:szCs w:val="22"/>
              </w:rPr>
              <w:t xml:space="preserve"> (1-8)</w:t>
            </w:r>
            <w:r w:rsidRPr="00E97C04">
              <w:rPr>
                <w:sz w:val="22"/>
                <w:szCs w:val="22"/>
              </w:rPr>
              <w:t xml:space="preserve">, </w:t>
            </w:r>
            <w:r w:rsidR="00940C3F" w:rsidRPr="00E97C04">
              <w:rPr>
                <w:color w:val="000000"/>
                <w:sz w:val="22"/>
                <w:szCs w:val="22"/>
              </w:rPr>
              <w:t>Art (K-8)</w:t>
            </w:r>
            <w:r w:rsidRPr="00800A18">
              <w:rPr>
                <w:color w:val="000000"/>
                <w:sz w:val="22"/>
                <w:szCs w:val="22"/>
              </w:rPr>
              <w:t xml:space="preserve"> Technology</w:t>
            </w:r>
            <w:r w:rsidR="00940C3F" w:rsidRPr="00E97C04">
              <w:rPr>
                <w:color w:val="000000"/>
                <w:sz w:val="22"/>
                <w:szCs w:val="22"/>
              </w:rPr>
              <w:t xml:space="preserve"> (K-5)</w:t>
            </w:r>
            <w:r w:rsidRPr="00800A18">
              <w:rPr>
                <w:color w:val="000000"/>
                <w:sz w:val="22"/>
                <w:szCs w:val="22"/>
              </w:rPr>
              <w:t>, Music</w:t>
            </w:r>
            <w:r w:rsidR="00940C3F" w:rsidRPr="00E97C04">
              <w:rPr>
                <w:color w:val="000000"/>
                <w:sz w:val="22"/>
                <w:szCs w:val="22"/>
              </w:rPr>
              <w:t xml:space="preserve"> (K-5)</w:t>
            </w:r>
            <w:r w:rsidRPr="00800A18">
              <w:rPr>
                <w:color w:val="000000"/>
                <w:sz w:val="22"/>
                <w:szCs w:val="22"/>
              </w:rPr>
              <w:t>, Chorus</w:t>
            </w:r>
            <w:r w:rsidR="00940C3F" w:rsidRPr="00E97C04">
              <w:rPr>
                <w:color w:val="000000"/>
                <w:sz w:val="22"/>
                <w:szCs w:val="22"/>
              </w:rPr>
              <w:t xml:space="preserve"> (5-8)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4309B" w14:textId="77777777" w:rsidR="00800A18" w:rsidRPr="00800A18" w:rsidRDefault="00800A18" w:rsidP="00800A1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98233" w14:textId="2D610F8A" w:rsidR="00800A18" w:rsidRPr="00E97C04" w:rsidRDefault="00800A18" w:rsidP="00800A1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4BAD7" w14:textId="2DB2EAE8" w:rsidR="00800A18" w:rsidRPr="00E97C04" w:rsidRDefault="00800A18" w:rsidP="00800A18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800A18" w:rsidRPr="00800A18" w14:paraId="209F669D" w14:textId="77777777" w:rsidTr="00940C3F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C5B12" w14:textId="7C6D542D" w:rsidR="00800A18" w:rsidRPr="00800A18" w:rsidRDefault="00800A18" w:rsidP="00800A18">
            <w:pPr>
              <w:rPr>
                <w:sz w:val="22"/>
                <w:szCs w:val="22"/>
              </w:rPr>
            </w:pPr>
            <w:r w:rsidRPr="00800A18">
              <w:rPr>
                <w:b/>
                <w:color w:val="000000"/>
                <w:sz w:val="22"/>
                <w:szCs w:val="22"/>
              </w:rPr>
              <w:t>Cluster Teachers</w:t>
            </w:r>
            <w:r w:rsidR="00940C3F" w:rsidRPr="00E97C04">
              <w:rPr>
                <w:b/>
                <w:color w:val="000000"/>
                <w:sz w:val="22"/>
                <w:szCs w:val="22"/>
              </w:rPr>
              <w:t xml:space="preserve"> (Grades 5-8)</w:t>
            </w:r>
            <w:r w:rsidRPr="00800A18">
              <w:rPr>
                <w:color w:val="000000"/>
                <w:sz w:val="22"/>
                <w:szCs w:val="22"/>
              </w:rPr>
              <w:t>:</w:t>
            </w:r>
          </w:p>
          <w:p w14:paraId="6F7E9C20" w14:textId="6BD7C650" w:rsidR="00800A18" w:rsidRPr="00800A18" w:rsidRDefault="00800A18" w:rsidP="00800A18">
            <w:pPr>
              <w:rPr>
                <w:sz w:val="22"/>
                <w:szCs w:val="22"/>
              </w:rPr>
            </w:pPr>
            <w:r w:rsidRPr="00800A18">
              <w:rPr>
                <w:color w:val="000000"/>
                <w:sz w:val="22"/>
                <w:szCs w:val="22"/>
              </w:rPr>
              <w:t>Spanish</w:t>
            </w:r>
            <w:r w:rsidR="00B9552F" w:rsidRPr="00E97C04">
              <w:rPr>
                <w:color w:val="000000"/>
                <w:sz w:val="22"/>
                <w:szCs w:val="22"/>
              </w:rPr>
              <w:t xml:space="preserve"> (5-8) </w:t>
            </w:r>
            <w:r w:rsidRPr="00800A18">
              <w:rPr>
                <w:color w:val="000000"/>
                <w:sz w:val="22"/>
                <w:szCs w:val="22"/>
              </w:rPr>
              <w:t>Creative Writing</w:t>
            </w:r>
            <w:r w:rsidR="00B9552F" w:rsidRPr="00E97C04">
              <w:rPr>
                <w:color w:val="000000"/>
                <w:sz w:val="22"/>
                <w:szCs w:val="22"/>
              </w:rPr>
              <w:t xml:space="preserve"> &amp; Social </w:t>
            </w:r>
            <w:proofErr w:type="spellStart"/>
            <w:r w:rsidR="00B9552F" w:rsidRPr="00E97C04">
              <w:rPr>
                <w:color w:val="000000"/>
                <w:sz w:val="22"/>
                <w:szCs w:val="22"/>
              </w:rPr>
              <w:t>Advoacy</w:t>
            </w:r>
            <w:proofErr w:type="spellEnd"/>
            <w:r w:rsidR="00B9552F" w:rsidRPr="00E97C04">
              <w:rPr>
                <w:color w:val="000000"/>
                <w:sz w:val="22"/>
                <w:szCs w:val="22"/>
              </w:rPr>
              <w:t xml:space="preserve"> (6-8)</w:t>
            </w:r>
            <w:r w:rsidRPr="00800A18">
              <w:rPr>
                <w:color w:val="000000"/>
                <w:sz w:val="22"/>
                <w:szCs w:val="22"/>
              </w:rPr>
              <w:t>, Inquiry &amp; Explorations</w:t>
            </w:r>
            <w:r w:rsidR="00B9552F" w:rsidRPr="00E97C04">
              <w:rPr>
                <w:color w:val="000000"/>
                <w:sz w:val="22"/>
                <w:szCs w:val="22"/>
              </w:rPr>
              <w:t xml:space="preserve"> (6-8)</w:t>
            </w:r>
            <w:r w:rsidRPr="00800A18">
              <w:rPr>
                <w:color w:val="000000"/>
                <w:sz w:val="22"/>
                <w:szCs w:val="22"/>
              </w:rPr>
              <w:t xml:space="preserve">, </w:t>
            </w:r>
            <w:r w:rsidR="00B9552F" w:rsidRPr="00E97C04">
              <w:rPr>
                <w:color w:val="000000"/>
                <w:sz w:val="22"/>
                <w:szCs w:val="22"/>
              </w:rPr>
              <w:t xml:space="preserve">Instrumental </w:t>
            </w:r>
            <w:r w:rsidRPr="00800A18">
              <w:rPr>
                <w:color w:val="000000"/>
                <w:sz w:val="22"/>
                <w:szCs w:val="22"/>
              </w:rPr>
              <w:t>Music</w:t>
            </w:r>
            <w:r w:rsidR="00B9552F" w:rsidRPr="00E97C04">
              <w:rPr>
                <w:color w:val="000000"/>
                <w:sz w:val="22"/>
                <w:szCs w:val="22"/>
              </w:rPr>
              <w:t xml:space="preserve"> (5-8)</w:t>
            </w:r>
          </w:p>
          <w:p w14:paraId="6738689D" w14:textId="77777777" w:rsidR="00800A18" w:rsidRPr="00800A18" w:rsidRDefault="00800A18" w:rsidP="00800A1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24BF0" w14:textId="0448115B" w:rsidR="00800A18" w:rsidRPr="00E97C04" w:rsidRDefault="00800A18" w:rsidP="00800A1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F82E86" w14:textId="5A864C3E" w:rsidR="00800A18" w:rsidRPr="00E97C04" w:rsidRDefault="00800A18" w:rsidP="00800A1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D99BB" w14:textId="77777777" w:rsidR="00800A18" w:rsidRPr="00800A18" w:rsidRDefault="00800A18" w:rsidP="00800A18">
            <w:pPr>
              <w:rPr>
                <w:sz w:val="22"/>
                <w:szCs w:val="22"/>
              </w:rPr>
            </w:pPr>
          </w:p>
        </w:tc>
      </w:tr>
      <w:tr w:rsidR="00E97C04" w:rsidRPr="00800A18" w14:paraId="1F380A2E" w14:textId="77777777" w:rsidTr="00BD2070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49F65" w14:textId="28A2210C" w:rsidR="00E97C04" w:rsidRPr="00800A18" w:rsidRDefault="00E97C04" w:rsidP="00800A1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SETSS Teacher – Ms. Tang</w:t>
            </w:r>
          </w:p>
        </w:tc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0054D" w14:textId="6A87B095" w:rsidR="00E97C04" w:rsidRPr="00800A18" w:rsidRDefault="00E97C04" w:rsidP="00E97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Available by Appointment Only</w:t>
            </w:r>
          </w:p>
        </w:tc>
      </w:tr>
      <w:tr w:rsidR="00E97C04" w:rsidRPr="00800A18" w14:paraId="31678401" w14:textId="77777777" w:rsidTr="00E97C04">
        <w:trPr>
          <w:trHeight w:val="330"/>
        </w:trPr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2E3CD" w14:textId="28625A2B" w:rsidR="00E97C04" w:rsidRPr="00800A18" w:rsidRDefault="00E97C04" w:rsidP="00800A1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ENL Coordinator – Ms. Trifu</w:t>
            </w:r>
          </w:p>
        </w:tc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0847C" w14:textId="18BEEECE" w:rsidR="00E97C04" w:rsidRPr="00800A18" w:rsidRDefault="00E97C04" w:rsidP="00E97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Available by Appointment Only</w:t>
            </w:r>
          </w:p>
        </w:tc>
      </w:tr>
    </w:tbl>
    <w:p w14:paraId="27F298D1" w14:textId="77777777" w:rsidR="00800A18" w:rsidRPr="00E97C04" w:rsidRDefault="00800A18" w:rsidP="00BD34F7">
      <w:pPr>
        <w:rPr>
          <w:color w:val="000000"/>
          <w:sz w:val="22"/>
          <w:szCs w:val="22"/>
        </w:rPr>
      </w:pPr>
    </w:p>
    <w:p w14:paraId="421C1583" w14:textId="77777777" w:rsidR="00E97C04" w:rsidRDefault="00E97C04" w:rsidP="00BD34F7">
      <w:pPr>
        <w:rPr>
          <w:color w:val="000000"/>
          <w:sz w:val="22"/>
          <w:szCs w:val="22"/>
        </w:rPr>
      </w:pPr>
    </w:p>
    <w:p w14:paraId="0DDA9A35" w14:textId="4A7209B2" w:rsidR="00BD34F7" w:rsidRDefault="00800A18" w:rsidP="00BD34F7">
      <w:pPr>
        <w:rPr>
          <w:color w:val="000000"/>
          <w:sz w:val="22"/>
          <w:szCs w:val="22"/>
        </w:rPr>
      </w:pPr>
      <w:r w:rsidRPr="00E97C04">
        <w:rPr>
          <w:color w:val="000000"/>
          <w:sz w:val="22"/>
          <w:szCs w:val="22"/>
        </w:rPr>
        <w:t>Best,</w:t>
      </w:r>
    </w:p>
    <w:p w14:paraId="13EAD9F8" w14:textId="77777777" w:rsidR="00E97C04" w:rsidRPr="00E97C04" w:rsidRDefault="00E97C04" w:rsidP="00BD34F7">
      <w:pPr>
        <w:rPr>
          <w:color w:val="000000"/>
          <w:sz w:val="22"/>
          <w:szCs w:val="22"/>
        </w:rPr>
      </w:pPr>
    </w:p>
    <w:p w14:paraId="3BC2B269" w14:textId="015B6C5F" w:rsidR="00800CF8" w:rsidRDefault="00800A18" w:rsidP="00E97C04">
      <w:pPr>
        <w:rPr>
          <w:color w:val="000000"/>
          <w:sz w:val="22"/>
          <w:szCs w:val="22"/>
        </w:rPr>
      </w:pPr>
      <w:r w:rsidRPr="00E97C04">
        <w:rPr>
          <w:color w:val="000000"/>
          <w:sz w:val="22"/>
          <w:szCs w:val="22"/>
        </w:rPr>
        <w:t>The TAG Adm</w:t>
      </w:r>
      <w:r w:rsidR="00531A09">
        <w:rPr>
          <w:color w:val="000000"/>
          <w:sz w:val="22"/>
          <w:szCs w:val="22"/>
        </w:rPr>
        <w:t>inistrative Team</w:t>
      </w:r>
    </w:p>
    <w:p w14:paraId="0315C287" w14:textId="3F78D807" w:rsidR="00531A09" w:rsidRDefault="00531A09" w:rsidP="00E97C04">
      <w:pPr>
        <w:rPr>
          <w:color w:val="000000"/>
          <w:sz w:val="22"/>
          <w:szCs w:val="22"/>
        </w:rPr>
      </w:pPr>
    </w:p>
    <w:p w14:paraId="150C48CC" w14:textId="77777777" w:rsidR="00531A09" w:rsidRDefault="00531A09" w:rsidP="00E97C04">
      <w:pPr>
        <w:rPr>
          <w:color w:val="000000"/>
          <w:sz w:val="22"/>
          <w:szCs w:val="22"/>
        </w:rPr>
      </w:pPr>
    </w:p>
    <w:p w14:paraId="27A789FE" w14:textId="6165AEA9" w:rsidR="00800CF8" w:rsidRDefault="00800CF8" w:rsidP="00E97C04">
      <w:pPr>
        <w:rPr>
          <w:color w:val="000000"/>
          <w:sz w:val="22"/>
          <w:szCs w:val="22"/>
        </w:rPr>
      </w:pPr>
    </w:p>
    <w:p w14:paraId="6E6E4381" w14:textId="1902BBE0" w:rsidR="00800CF8" w:rsidRDefault="00800CF8" w:rsidP="00531A09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Zoom Links for Curriculum Conferences</w:t>
      </w:r>
    </w:p>
    <w:p w14:paraId="5B815967" w14:textId="0C4FBAA9" w:rsidR="00800CF8" w:rsidRDefault="00800CF8" w:rsidP="00800CF8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6115"/>
      </w:tblGrid>
      <w:tr w:rsidR="00800CF8" w14:paraId="6B497141" w14:textId="77777777" w:rsidTr="00531A09">
        <w:tc>
          <w:tcPr>
            <w:tcW w:w="4675" w:type="dxa"/>
            <w:shd w:val="clear" w:color="auto" w:fill="DBE5F1" w:themeFill="accent1" w:themeFillTint="33"/>
          </w:tcPr>
          <w:p w14:paraId="775C0ADC" w14:textId="0BE21C80" w:rsidR="00800CF8" w:rsidRDefault="00800CF8" w:rsidP="00800CF8">
            <w:pPr>
              <w:pStyle w:val="NormalWeb"/>
              <w:spacing w:before="0" w:beforeAutospacing="0" w:after="0" w:afterAutospacing="0"/>
              <w:jc w:val="center"/>
            </w:pPr>
            <w:r>
              <w:t>Grade/Subjects</w:t>
            </w:r>
          </w:p>
        </w:tc>
        <w:tc>
          <w:tcPr>
            <w:tcW w:w="6115" w:type="dxa"/>
            <w:shd w:val="clear" w:color="auto" w:fill="DBE5F1" w:themeFill="accent1" w:themeFillTint="33"/>
          </w:tcPr>
          <w:p w14:paraId="2119867F" w14:textId="23DAC2AF" w:rsidR="00800CF8" w:rsidRDefault="00800CF8" w:rsidP="00800CF8">
            <w:pPr>
              <w:pStyle w:val="NormalWeb"/>
              <w:spacing w:before="0" w:beforeAutospacing="0" w:after="0" w:afterAutospacing="0"/>
              <w:jc w:val="center"/>
            </w:pPr>
            <w:r>
              <w:t>Zoom Link</w:t>
            </w:r>
          </w:p>
        </w:tc>
      </w:tr>
      <w:tr w:rsidR="00800CF8" w14:paraId="01EDE86E" w14:textId="77777777" w:rsidTr="00800CF8">
        <w:tc>
          <w:tcPr>
            <w:tcW w:w="4675" w:type="dxa"/>
          </w:tcPr>
          <w:p w14:paraId="1E88FD04" w14:textId="77777777" w:rsidR="00800CF8" w:rsidRDefault="00800CF8" w:rsidP="00800CF8">
            <w:pPr>
              <w:pStyle w:val="NormalWeb"/>
              <w:spacing w:before="0" w:beforeAutospacing="0" w:after="0" w:afterAutospacing="0"/>
            </w:pPr>
          </w:p>
          <w:p w14:paraId="4A0341D8" w14:textId="77777777" w:rsidR="00800CF8" w:rsidRDefault="00800CF8" w:rsidP="00800CF8">
            <w:pPr>
              <w:pStyle w:val="NormalWeb"/>
              <w:spacing w:before="0" w:beforeAutospacing="0" w:after="0" w:afterAutospacing="0"/>
            </w:pPr>
          </w:p>
          <w:p w14:paraId="7B8AB083" w14:textId="085F45BE" w:rsidR="00800CF8" w:rsidRDefault="00800CF8" w:rsidP="00800CF8">
            <w:pPr>
              <w:pStyle w:val="NormalWeb"/>
              <w:spacing w:before="0" w:beforeAutospacing="0" w:after="0" w:afterAutospacing="0"/>
            </w:pPr>
            <w:r>
              <w:t>Kindergarten</w:t>
            </w:r>
          </w:p>
        </w:tc>
        <w:tc>
          <w:tcPr>
            <w:tcW w:w="6115" w:type="dxa"/>
          </w:tcPr>
          <w:p w14:paraId="2B8B8396" w14:textId="77777777" w:rsidR="00800CF8" w:rsidRPr="00531A09" w:rsidRDefault="00800CF8" w:rsidP="00531A0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3B3501FB" w14:textId="4F5C85F2" w:rsidR="00800CF8" w:rsidRPr="00531A09" w:rsidRDefault="00EC3BBD" w:rsidP="00531A0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1" w:history="1">
              <w:r w:rsidR="00800CF8" w:rsidRPr="00531A09">
                <w:rPr>
                  <w:rStyle w:val="Hyperlink"/>
                  <w:color w:val="1155CC"/>
                  <w:sz w:val="22"/>
                  <w:szCs w:val="22"/>
                </w:rPr>
                <w:t>https://zoom.us/j/95786223780?pwd=aXZ6ZlZYbFM3a09rOUE5NTFaNGlWZz09</w:t>
              </w:r>
            </w:hyperlink>
          </w:p>
          <w:p w14:paraId="7B99C496" w14:textId="77777777" w:rsidR="00800CF8" w:rsidRPr="00531A09" w:rsidRDefault="00800CF8" w:rsidP="00531A09">
            <w:pPr>
              <w:jc w:val="center"/>
              <w:rPr>
                <w:sz w:val="22"/>
                <w:szCs w:val="22"/>
              </w:rPr>
            </w:pPr>
          </w:p>
          <w:p w14:paraId="5517967E" w14:textId="77777777" w:rsidR="00800CF8" w:rsidRPr="00531A09" w:rsidRDefault="00800CF8" w:rsidP="00531A0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1A09">
              <w:rPr>
                <w:color w:val="616074"/>
                <w:sz w:val="22"/>
                <w:szCs w:val="22"/>
              </w:rPr>
              <w:t>Meeting ID: 957 8622 3780</w:t>
            </w:r>
          </w:p>
          <w:p w14:paraId="04F53E1D" w14:textId="77777777" w:rsidR="00800CF8" w:rsidRPr="00531A09" w:rsidRDefault="00800CF8" w:rsidP="00531A0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1A09">
              <w:rPr>
                <w:color w:val="616074"/>
                <w:sz w:val="22"/>
                <w:szCs w:val="22"/>
              </w:rPr>
              <w:t>Passcode: 135927</w:t>
            </w:r>
          </w:p>
          <w:p w14:paraId="12A292FE" w14:textId="77777777" w:rsidR="00800CF8" w:rsidRPr="00531A09" w:rsidRDefault="00800CF8" w:rsidP="00531A0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800CF8" w14:paraId="53EFDF89" w14:textId="77777777" w:rsidTr="00800CF8">
        <w:tc>
          <w:tcPr>
            <w:tcW w:w="4675" w:type="dxa"/>
          </w:tcPr>
          <w:p w14:paraId="1EFA6262" w14:textId="213B090D" w:rsidR="00800CF8" w:rsidRDefault="00800CF8" w:rsidP="00800CF8">
            <w:pPr>
              <w:pStyle w:val="NormalWeb"/>
              <w:spacing w:before="0" w:beforeAutospacing="0" w:after="0" w:afterAutospacing="0"/>
            </w:pPr>
            <w:r>
              <w:t>First Grade</w:t>
            </w:r>
          </w:p>
        </w:tc>
        <w:tc>
          <w:tcPr>
            <w:tcW w:w="6115" w:type="dxa"/>
          </w:tcPr>
          <w:p w14:paraId="1A620081" w14:textId="7D42339D" w:rsidR="00800CF8" w:rsidRPr="00531A09" w:rsidRDefault="00EC3BBD" w:rsidP="00531A0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2" w:history="1">
              <w:r w:rsidR="00800CF8" w:rsidRPr="00531A09">
                <w:rPr>
                  <w:rStyle w:val="Hyperlink"/>
                  <w:color w:val="1155CC"/>
                  <w:sz w:val="22"/>
                  <w:szCs w:val="22"/>
                </w:rPr>
                <w:t>https://zoom.us/j/93377413455?pwd=eWhRWVdLZENaTUFYTDBSQTZBb2Mvdz09</w:t>
              </w:r>
            </w:hyperlink>
          </w:p>
          <w:p w14:paraId="3CBA033F" w14:textId="77777777" w:rsidR="00800CF8" w:rsidRPr="00531A09" w:rsidRDefault="00800CF8" w:rsidP="00531A0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1A09">
              <w:rPr>
                <w:color w:val="000000"/>
                <w:sz w:val="22"/>
                <w:szCs w:val="22"/>
              </w:rPr>
              <w:t xml:space="preserve">Meeting ID: </w:t>
            </w:r>
            <w:r w:rsidRPr="00531A09">
              <w:rPr>
                <w:color w:val="232333"/>
                <w:sz w:val="22"/>
                <w:szCs w:val="22"/>
                <w:shd w:val="clear" w:color="auto" w:fill="FFFFFF"/>
              </w:rPr>
              <w:t>933 7741 3455</w:t>
            </w:r>
          </w:p>
          <w:p w14:paraId="069D19B5" w14:textId="471B4C12" w:rsidR="00800CF8" w:rsidRPr="00531A09" w:rsidRDefault="00800CF8" w:rsidP="00531A0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1A09">
              <w:rPr>
                <w:color w:val="000000"/>
                <w:sz w:val="22"/>
                <w:szCs w:val="22"/>
              </w:rPr>
              <w:t xml:space="preserve">Passcode: </w:t>
            </w:r>
            <w:r w:rsidRPr="00531A09">
              <w:rPr>
                <w:color w:val="232333"/>
                <w:sz w:val="22"/>
                <w:szCs w:val="22"/>
                <w:shd w:val="clear" w:color="auto" w:fill="FFFFFF"/>
              </w:rPr>
              <w:t>735030</w:t>
            </w:r>
          </w:p>
        </w:tc>
      </w:tr>
      <w:tr w:rsidR="00800CF8" w14:paraId="1557853C" w14:textId="77777777" w:rsidTr="00800CF8">
        <w:tc>
          <w:tcPr>
            <w:tcW w:w="4675" w:type="dxa"/>
          </w:tcPr>
          <w:p w14:paraId="345F801C" w14:textId="08C228F1" w:rsidR="00800CF8" w:rsidRDefault="00800CF8" w:rsidP="00800CF8">
            <w:pPr>
              <w:pStyle w:val="NormalWeb"/>
              <w:spacing w:before="0" w:beforeAutospacing="0" w:after="0" w:afterAutospacing="0"/>
            </w:pPr>
            <w:r>
              <w:t>Second Grade</w:t>
            </w:r>
          </w:p>
        </w:tc>
        <w:tc>
          <w:tcPr>
            <w:tcW w:w="6115" w:type="dxa"/>
          </w:tcPr>
          <w:p w14:paraId="1BA7B7DA" w14:textId="77777777" w:rsidR="00800CF8" w:rsidRPr="00531A09" w:rsidRDefault="00EC3BBD" w:rsidP="00531A0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3" w:history="1">
              <w:r w:rsidR="00800CF8" w:rsidRPr="00531A09">
                <w:rPr>
                  <w:rStyle w:val="Hyperlink"/>
                  <w:color w:val="1155CC"/>
                  <w:sz w:val="22"/>
                  <w:szCs w:val="22"/>
                </w:rPr>
                <w:t>https://zoom.us/j/96649987071?pwd=T1lhRWg1ZGd3dnQ5dGFsZGJEQkhSdz09</w:t>
              </w:r>
            </w:hyperlink>
          </w:p>
          <w:p w14:paraId="0C44F0E7" w14:textId="77777777" w:rsidR="00800CF8" w:rsidRPr="00531A09" w:rsidRDefault="00800CF8" w:rsidP="00531A0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1A09">
              <w:rPr>
                <w:color w:val="000000"/>
                <w:sz w:val="22"/>
                <w:szCs w:val="22"/>
              </w:rPr>
              <w:t xml:space="preserve">Meeting ID: </w:t>
            </w:r>
            <w:r w:rsidRPr="00531A09">
              <w:rPr>
                <w:color w:val="232333"/>
                <w:sz w:val="22"/>
                <w:szCs w:val="22"/>
                <w:shd w:val="clear" w:color="auto" w:fill="FFFFFF"/>
              </w:rPr>
              <w:t>966 4998 7071</w:t>
            </w:r>
          </w:p>
          <w:p w14:paraId="4EC276E1" w14:textId="4BDA8511" w:rsidR="00800CF8" w:rsidRPr="00531A09" w:rsidRDefault="00800CF8" w:rsidP="00531A0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1A09">
              <w:rPr>
                <w:color w:val="232333"/>
                <w:sz w:val="22"/>
                <w:szCs w:val="22"/>
                <w:shd w:val="clear" w:color="auto" w:fill="FFFFFF"/>
              </w:rPr>
              <w:t>Passcode: 212402</w:t>
            </w:r>
          </w:p>
        </w:tc>
      </w:tr>
      <w:tr w:rsidR="00800CF8" w14:paraId="30309417" w14:textId="77777777" w:rsidTr="00800CF8">
        <w:tc>
          <w:tcPr>
            <w:tcW w:w="4675" w:type="dxa"/>
          </w:tcPr>
          <w:p w14:paraId="599F0D10" w14:textId="1974E1FC" w:rsidR="00800CF8" w:rsidRDefault="00800CF8" w:rsidP="00800CF8">
            <w:pPr>
              <w:pStyle w:val="NormalWeb"/>
              <w:spacing w:before="0" w:beforeAutospacing="0" w:after="0" w:afterAutospacing="0"/>
            </w:pPr>
            <w:r>
              <w:t>Third Grade</w:t>
            </w:r>
          </w:p>
        </w:tc>
        <w:tc>
          <w:tcPr>
            <w:tcW w:w="6115" w:type="dxa"/>
          </w:tcPr>
          <w:p w14:paraId="6B846A80" w14:textId="77777777" w:rsidR="00800CF8" w:rsidRPr="00531A09" w:rsidRDefault="00EC3BBD" w:rsidP="00531A0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4" w:history="1">
              <w:r w:rsidR="00800CF8" w:rsidRPr="00531A09">
                <w:rPr>
                  <w:rStyle w:val="Hyperlink"/>
                  <w:color w:val="1155CC"/>
                  <w:sz w:val="22"/>
                  <w:szCs w:val="22"/>
                </w:rPr>
                <w:t>https://zoom.us/j/93170517381?pwd=blRCcUk2NlQzbU9WVHRZMHh3S3F3UT09</w:t>
              </w:r>
            </w:hyperlink>
          </w:p>
          <w:p w14:paraId="51F68ED5" w14:textId="77777777" w:rsidR="00800CF8" w:rsidRPr="00531A09" w:rsidRDefault="00800CF8" w:rsidP="00531A0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1A09">
              <w:rPr>
                <w:color w:val="000000"/>
                <w:sz w:val="22"/>
                <w:szCs w:val="22"/>
              </w:rPr>
              <w:t xml:space="preserve">Meeting ID: </w:t>
            </w:r>
            <w:r w:rsidRPr="00531A09">
              <w:rPr>
                <w:color w:val="232333"/>
                <w:sz w:val="22"/>
                <w:szCs w:val="22"/>
                <w:shd w:val="clear" w:color="auto" w:fill="FFFFFF"/>
              </w:rPr>
              <w:t>931 7051 7381</w:t>
            </w:r>
          </w:p>
          <w:p w14:paraId="45C4F67B" w14:textId="7AD27597" w:rsidR="00800CF8" w:rsidRPr="00531A09" w:rsidRDefault="00800CF8" w:rsidP="00531A0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1A09">
              <w:rPr>
                <w:color w:val="232333"/>
                <w:sz w:val="22"/>
                <w:szCs w:val="22"/>
              </w:rPr>
              <w:t>Passcode: 338170</w:t>
            </w:r>
          </w:p>
        </w:tc>
      </w:tr>
      <w:tr w:rsidR="00800CF8" w14:paraId="26561A57" w14:textId="77777777" w:rsidTr="00800CF8">
        <w:tc>
          <w:tcPr>
            <w:tcW w:w="4675" w:type="dxa"/>
          </w:tcPr>
          <w:p w14:paraId="52AE142A" w14:textId="0715A77A" w:rsidR="00800CF8" w:rsidRDefault="00800CF8" w:rsidP="00800CF8">
            <w:pPr>
              <w:pStyle w:val="NormalWeb"/>
              <w:spacing w:before="0" w:beforeAutospacing="0" w:after="0" w:afterAutospacing="0"/>
            </w:pPr>
            <w:r>
              <w:t>Fourth Grade</w:t>
            </w:r>
          </w:p>
        </w:tc>
        <w:tc>
          <w:tcPr>
            <w:tcW w:w="6115" w:type="dxa"/>
          </w:tcPr>
          <w:p w14:paraId="65AF65C3" w14:textId="77777777" w:rsidR="00800CF8" w:rsidRPr="00531A09" w:rsidRDefault="00EC3BBD" w:rsidP="00531A0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5" w:history="1">
              <w:r w:rsidR="00800CF8" w:rsidRPr="00531A09">
                <w:rPr>
                  <w:rStyle w:val="Hyperlink"/>
                  <w:color w:val="1155CC"/>
                  <w:sz w:val="22"/>
                  <w:szCs w:val="22"/>
                </w:rPr>
                <w:t>https://zoom.us/j/98366555378?pwd=TWk2YlYra2pzME40eDJpUDFQSHhKdz09</w:t>
              </w:r>
            </w:hyperlink>
          </w:p>
          <w:p w14:paraId="14DFE6E6" w14:textId="77777777" w:rsidR="00800CF8" w:rsidRPr="00531A09" w:rsidRDefault="00800CF8" w:rsidP="00531A09">
            <w:pPr>
              <w:jc w:val="center"/>
              <w:rPr>
                <w:sz w:val="22"/>
                <w:szCs w:val="22"/>
              </w:rPr>
            </w:pPr>
          </w:p>
          <w:p w14:paraId="6CA9BF19" w14:textId="77777777" w:rsidR="00800CF8" w:rsidRPr="00531A09" w:rsidRDefault="00800CF8" w:rsidP="00531A0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1A09">
              <w:rPr>
                <w:color w:val="000000"/>
                <w:sz w:val="22"/>
                <w:szCs w:val="22"/>
              </w:rPr>
              <w:t>Meeting ID: 983 6655 5378</w:t>
            </w:r>
          </w:p>
          <w:p w14:paraId="7B4878FA" w14:textId="47150F1A" w:rsidR="00800CF8" w:rsidRPr="00531A09" w:rsidRDefault="00800CF8" w:rsidP="00531A0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1A09">
              <w:rPr>
                <w:color w:val="000000"/>
                <w:sz w:val="22"/>
                <w:szCs w:val="22"/>
              </w:rPr>
              <w:t>Passcode: 113162</w:t>
            </w:r>
          </w:p>
        </w:tc>
      </w:tr>
      <w:tr w:rsidR="00800CF8" w14:paraId="4A1A591E" w14:textId="77777777" w:rsidTr="00800CF8">
        <w:tc>
          <w:tcPr>
            <w:tcW w:w="4675" w:type="dxa"/>
          </w:tcPr>
          <w:p w14:paraId="503D3779" w14:textId="596C9B8E" w:rsidR="00800CF8" w:rsidRDefault="00800CF8" w:rsidP="00800CF8">
            <w:pPr>
              <w:pStyle w:val="NormalWeb"/>
              <w:spacing w:before="0" w:beforeAutospacing="0" w:after="0" w:afterAutospacing="0"/>
            </w:pPr>
            <w:r>
              <w:t>Fifth-Sixth Grade</w:t>
            </w:r>
          </w:p>
        </w:tc>
        <w:tc>
          <w:tcPr>
            <w:tcW w:w="6115" w:type="dxa"/>
          </w:tcPr>
          <w:p w14:paraId="7874A86F" w14:textId="1A3CE719" w:rsidR="00800CF8" w:rsidRPr="00531A09" w:rsidRDefault="00531A09" w:rsidP="00531A0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</w:t>
            </w:r>
          </w:p>
          <w:p w14:paraId="2E6EA462" w14:textId="77777777" w:rsidR="00800CF8" w:rsidRPr="00531A09" w:rsidRDefault="00EC3BBD" w:rsidP="00531A0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6" w:history="1">
              <w:r w:rsidR="00800CF8" w:rsidRPr="00531A09">
                <w:rPr>
                  <w:rStyle w:val="Hyperlink"/>
                  <w:color w:val="1155CC"/>
                  <w:sz w:val="22"/>
                  <w:szCs w:val="22"/>
                </w:rPr>
                <w:t>https://zoom.us/j/92630018422?pwd=UkhMRzloaWtOVXRBQmJudHowYlRldz09</w:t>
              </w:r>
            </w:hyperlink>
          </w:p>
          <w:p w14:paraId="65A51964" w14:textId="77777777" w:rsidR="00800CF8" w:rsidRPr="00531A09" w:rsidRDefault="00800CF8" w:rsidP="00531A09">
            <w:pPr>
              <w:jc w:val="center"/>
              <w:rPr>
                <w:sz w:val="22"/>
                <w:szCs w:val="22"/>
              </w:rPr>
            </w:pPr>
          </w:p>
          <w:p w14:paraId="09CC10B6" w14:textId="77777777" w:rsidR="00800CF8" w:rsidRPr="00531A09" w:rsidRDefault="00800CF8" w:rsidP="00531A0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1A09">
              <w:rPr>
                <w:color w:val="000000"/>
                <w:sz w:val="22"/>
                <w:szCs w:val="22"/>
              </w:rPr>
              <w:t>Meeting ID: 926 3001 8422</w:t>
            </w:r>
          </w:p>
          <w:p w14:paraId="74A9C17F" w14:textId="77777777" w:rsidR="00800CF8" w:rsidRPr="00531A09" w:rsidRDefault="00800CF8" w:rsidP="00531A0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1A09">
              <w:rPr>
                <w:color w:val="000000"/>
                <w:sz w:val="22"/>
                <w:szCs w:val="22"/>
              </w:rPr>
              <w:t>Passcode: 739805</w:t>
            </w:r>
          </w:p>
          <w:p w14:paraId="5785FBD1" w14:textId="77777777" w:rsidR="00800CF8" w:rsidRPr="00531A09" w:rsidRDefault="00800CF8" w:rsidP="00531A0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800CF8" w14:paraId="16973D0C" w14:textId="77777777" w:rsidTr="00800CF8">
        <w:tc>
          <w:tcPr>
            <w:tcW w:w="4675" w:type="dxa"/>
          </w:tcPr>
          <w:p w14:paraId="6FD9A5B8" w14:textId="035AE6A6" w:rsidR="00800CF8" w:rsidRDefault="00800CF8" w:rsidP="00800CF8">
            <w:pPr>
              <w:pStyle w:val="NormalWeb"/>
              <w:spacing w:before="0" w:beforeAutospacing="0" w:after="0" w:afterAutospacing="0"/>
            </w:pPr>
            <w:r>
              <w:t>Seventh-Eighth Grade</w:t>
            </w:r>
          </w:p>
        </w:tc>
        <w:tc>
          <w:tcPr>
            <w:tcW w:w="6115" w:type="dxa"/>
          </w:tcPr>
          <w:p w14:paraId="486A0E00" w14:textId="77777777" w:rsidR="00800CF8" w:rsidRPr="00531A09" w:rsidRDefault="00EC3BBD" w:rsidP="00531A0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7" w:history="1">
              <w:r w:rsidR="00800CF8" w:rsidRPr="00531A09">
                <w:rPr>
                  <w:rStyle w:val="Hyperlink"/>
                  <w:color w:val="1155CC"/>
                  <w:sz w:val="22"/>
                  <w:szCs w:val="22"/>
                </w:rPr>
                <w:t>https://zoom.us/j/98684929862?pwd=ZFFZbzlRV05DM05XNzVTV25tTG5vdz09</w:t>
              </w:r>
            </w:hyperlink>
          </w:p>
          <w:p w14:paraId="27A7E3ED" w14:textId="77777777" w:rsidR="00800CF8" w:rsidRPr="00531A09" w:rsidRDefault="00800CF8" w:rsidP="00531A0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1A09">
              <w:rPr>
                <w:color w:val="000000"/>
                <w:sz w:val="22"/>
                <w:szCs w:val="22"/>
              </w:rPr>
              <w:t xml:space="preserve">Meeting ID: </w:t>
            </w:r>
            <w:r w:rsidRPr="00531A09">
              <w:rPr>
                <w:color w:val="232333"/>
                <w:sz w:val="22"/>
                <w:szCs w:val="22"/>
                <w:shd w:val="clear" w:color="auto" w:fill="FFFFFF"/>
              </w:rPr>
              <w:t>986 8492 9862</w:t>
            </w:r>
          </w:p>
          <w:p w14:paraId="0BB76B2C" w14:textId="6EDFD156" w:rsidR="00800CF8" w:rsidRPr="00531A09" w:rsidRDefault="00800CF8" w:rsidP="00531A0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1A09">
              <w:rPr>
                <w:color w:val="232333"/>
                <w:sz w:val="22"/>
                <w:szCs w:val="22"/>
                <w:shd w:val="clear" w:color="auto" w:fill="FFFFFF"/>
              </w:rPr>
              <w:t>Passcode: 611454</w:t>
            </w:r>
          </w:p>
        </w:tc>
      </w:tr>
      <w:tr w:rsidR="00800CF8" w14:paraId="62421C0E" w14:textId="77777777" w:rsidTr="00800CF8">
        <w:tc>
          <w:tcPr>
            <w:tcW w:w="4675" w:type="dxa"/>
          </w:tcPr>
          <w:p w14:paraId="63CB7B32" w14:textId="77777777" w:rsidR="00800CF8" w:rsidRPr="00800A18" w:rsidRDefault="00800CF8" w:rsidP="00800CF8">
            <w:pPr>
              <w:rPr>
                <w:b/>
                <w:sz w:val="22"/>
                <w:szCs w:val="22"/>
              </w:rPr>
            </w:pPr>
            <w:r w:rsidRPr="00800A18">
              <w:rPr>
                <w:b/>
                <w:color w:val="000000"/>
                <w:sz w:val="22"/>
                <w:szCs w:val="22"/>
              </w:rPr>
              <w:t>Cluster Teachers</w:t>
            </w:r>
            <w:r w:rsidRPr="00E97C04">
              <w:rPr>
                <w:b/>
                <w:color w:val="000000"/>
                <w:sz w:val="22"/>
                <w:szCs w:val="22"/>
              </w:rPr>
              <w:t xml:space="preserve"> (Grades K-8)</w:t>
            </w:r>
            <w:r w:rsidRPr="00800A18">
              <w:rPr>
                <w:b/>
                <w:color w:val="000000"/>
                <w:sz w:val="22"/>
                <w:szCs w:val="22"/>
              </w:rPr>
              <w:t>:</w:t>
            </w:r>
          </w:p>
          <w:p w14:paraId="3C8E0EE7" w14:textId="10421E3C" w:rsidR="00800CF8" w:rsidRDefault="00800CF8" w:rsidP="00800CF8">
            <w:pPr>
              <w:pStyle w:val="NormalWeb"/>
              <w:spacing w:before="0" w:beforeAutospacing="0" w:after="0" w:afterAutospacing="0"/>
            </w:pPr>
            <w:r w:rsidRPr="00800A18">
              <w:rPr>
                <w:color w:val="000000"/>
                <w:sz w:val="22"/>
                <w:szCs w:val="22"/>
              </w:rPr>
              <w:t>Physical Ed</w:t>
            </w:r>
            <w:r w:rsidRPr="00E97C04">
              <w:rPr>
                <w:sz w:val="22"/>
                <w:szCs w:val="22"/>
              </w:rPr>
              <w:t xml:space="preserve">ucation (1-8), </w:t>
            </w:r>
            <w:r w:rsidRPr="00E97C04">
              <w:rPr>
                <w:color w:val="000000"/>
                <w:sz w:val="22"/>
                <w:szCs w:val="22"/>
              </w:rPr>
              <w:t>Art (K-8)</w:t>
            </w:r>
            <w:r w:rsidRPr="00800A18">
              <w:rPr>
                <w:color w:val="000000"/>
                <w:sz w:val="22"/>
                <w:szCs w:val="22"/>
              </w:rPr>
              <w:t xml:space="preserve"> Technology</w:t>
            </w:r>
            <w:r w:rsidRPr="00E97C04">
              <w:rPr>
                <w:color w:val="000000"/>
                <w:sz w:val="22"/>
                <w:szCs w:val="22"/>
              </w:rPr>
              <w:t xml:space="preserve"> (K-5)</w:t>
            </w:r>
            <w:r w:rsidRPr="00800A18">
              <w:rPr>
                <w:color w:val="000000"/>
                <w:sz w:val="22"/>
                <w:szCs w:val="22"/>
              </w:rPr>
              <w:t>, Music</w:t>
            </w:r>
            <w:r w:rsidRPr="00E97C04">
              <w:rPr>
                <w:color w:val="000000"/>
                <w:sz w:val="22"/>
                <w:szCs w:val="22"/>
              </w:rPr>
              <w:t xml:space="preserve"> (K-5)</w:t>
            </w:r>
            <w:r w:rsidRPr="00800A18">
              <w:rPr>
                <w:color w:val="000000"/>
                <w:sz w:val="22"/>
                <w:szCs w:val="22"/>
              </w:rPr>
              <w:t>, Chorus</w:t>
            </w:r>
            <w:r w:rsidRPr="00E97C04">
              <w:rPr>
                <w:color w:val="000000"/>
                <w:sz w:val="22"/>
                <w:szCs w:val="22"/>
              </w:rPr>
              <w:t xml:space="preserve"> (5-8)</w:t>
            </w:r>
          </w:p>
        </w:tc>
        <w:tc>
          <w:tcPr>
            <w:tcW w:w="6115" w:type="dxa"/>
          </w:tcPr>
          <w:p w14:paraId="554CCB6D" w14:textId="4BF73ACD" w:rsidR="00800CF8" w:rsidRPr="00531A09" w:rsidRDefault="00800CF8" w:rsidP="00531A0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1A09">
              <w:rPr>
                <w:color w:val="000000"/>
                <w:sz w:val="22"/>
                <w:szCs w:val="22"/>
              </w:rPr>
              <w:t>Join Zoom Meeting</w:t>
            </w:r>
          </w:p>
          <w:p w14:paraId="7E24FBFF" w14:textId="16DA5729" w:rsidR="00800CF8" w:rsidRDefault="00EC3BBD" w:rsidP="00531A09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hyperlink r:id="rId18" w:history="1">
              <w:r w:rsidR="00531A09" w:rsidRPr="00071294">
                <w:rPr>
                  <w:rStyle w:val="Hyperlink"/>
                  <w:sz w:val="22"/>
                  <w:szCs w:val="22"/>
                </w:rPr>
                <w:t>https://zoom.us/j/91905736590?pwd=NHhmdjZDNmRNdUkveGZ4THZOSnBhdz09</w:t>
              </w:r>
            </w:hyperlink>
          </w:p>
          <w:p w14:paraId="245E9357" w14:textId="2D7A71F1" w:rsidR="00800CF8" w:rsidRPr="00531A09" w:rsidRDefault="00800CF8" w:rsidP="00531A09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531A09">
              <w:rPr>
                <w:sz w:val="22"/>
                <w:szCs w:val="22"/>
              </w:rPr>
              <w:br/>
            </w:r>
            <w:r w:rsidRPr="00531A09">
              <w:rPr>
                <w:color w:val="000000"/>
                <w:sz w:val="22"/>
                <w:szCs w:val="22"/>
              </w:rPr>
              <w:t>Meeting ID: 919 0573 6590</w:t>
            </w:r>
          </w:p>
          <w:p w14:paraId="30DE7BDA" w14:textId="785D0A3C" w:rsidR="00800CF8" w:rsidRPr="00531A09" w:rsidRDefault="00800CF8" w:rsidP="00531A09">
            <w:pPr>
              <w:spacing w:after="240"/>
              <w:jc w:val="center"/>
              <w:rPr>
                <w:sz w:val="22"/>
                <w:szCs w:val="22"/>
              </w:rPr>
            </w:pPr>
            <w:r w:rsidRPr="00531A09">
              <w:rPr>
                <w:color w:val="000000"/>
                <w:sz w:val="22"/>
                <w:szCs w:val="22"/>
              </w:rPr>
              <w:t>Passcode: 969568</w:t>
            </w:r>
          </w:p>
        </w:tc>
      </w:tr>
      <w:tr w:rsidR="00800CF8" w14:paraId="1A271B47" w14:textId="77777777" w:rsidTr="00800CF8">
        <w:tc>
          <w:tcPr>
            <w:tcW w:w="4675" w:type="dxa"/>
          </w:tcPr>
          <w:p w14:paraId="04A54F75" w14:textId="77777777" w:rsidR="00800CF8" w:rsidRPr="00800A18" w:rsidRDefault="00800CF8" w:rsidP="00800CF8">
            <w:pPr>
              <w:rPr>
                <w:sz w:val="22"/>
                <w:szCs w:val="22"/>
              </w:rPr>
            </w:pPr>
            <w:r w:rsidRPr="00800A18">
              <w:rPr>
                <w:b/>
                <w:color w:val="000000"/>
                <w:sz w:val="22"/>
                <w:szCs w:val="22"/>
              </w:rPr>
              <w:t>Cluster Teachers</w:t>
            </w:r>
            <w:r w:rsidRPr="00E97C04">
              <w:rPr>
                <w:b/>
                <w:color w:val="000000"/>
                <w:sz w:val="22"/>
                <w:szCs w:val="22"/>
              </w:rPr>
              <w:t xml:space="preserve"> (Grades 5-8)</w:t>
            </w:r>
            <w:r w:rsidRPr="00800A18">
              <w:rPr>
                <w:color w:val="000000"/>
                <w:sz w:val="22"/>
                <w:szCs w:val="22"/>
              </w:rPr>
              <w:t>:</w:t>
            </w:r>
          </w:p>
          <w:p w14:paraId="54E5E2D7" w14:textId="77777777" w:rsidR="00800CF8" w:rsidRPr="00800A18" w:rsidRDefault="00800CF8" w:rsidP="00800CF8">
            <w:pPr>
              <w:rPr>
                <w:sz w:val="22"/>
                <w:szCs w:val="22"/>
              </w:rPr>
            </w:pPr>
            <w:r w:rsidRPr="00800A18">
              <w:rPr>
                <w:color w:val="000000"/>
                <w:sz w:val="22"/>
                <w:szCs w:val="22"/>
              </w:rPr>
              <w:t>Spanish</w:t>
            </w:r>
            <w:r w:rsidRPr="00E97C04">
              <w:rPr>
                <w:color w:val="000000"/>
                <w:sz w:val="22"/>
                <w:szCs w:val="22"/>
              </w:rPr>
              <w:t xml:space="preserve"> (5-8) </w:t>
            </w:r>
            <w:r w:rsidRPr="00800A18">
              <w:rPr>
                <w:color w:val="000000"/>
                <w:sz w:val="22"/>
                <w:szCs w:val="22"/>
              </w:rPr>
              <w:t>Creative Writing</w:t>
            </w:r>
            <w:r w:rsidRPr="00E97C04">
              <w:rPr>
                <w:color w:val="000000"/>
                <w:sz w:val="22"/>
                <w:szCs w:val="22"/>
              </w:rPr>
              <w:t xml:space="preserve"> &amp; Social </w:t>
            </w:r>
            <w:proofErr w:type="spellStart"/>
            <w:r w:rsidRPr="00E97C04">
              <w:rPr>
                <w:color w:val="000000"/>
                <w:sz w:val="22"/>
                <w:szCs w:val="22"/>
              </w:rPr>
              <w:t>Advoacy</w:t>
            </w:r>
            <w:proofErr w:type="spellEnd"/>
            <w:r w:rsidRPr="00E97C04">
              <w:rPr>
                <w:color w:val="000000"/>
                <w:sz w:val="22"/>
                <w:szCs w:val="22"/>
              </w:rPr>
              <w:t xml:space="preserve"> (6-8)</w:t>
            </w:r>
            <w:r w:rsidRPr="00800A18">
              <w:rPr>
                <w:color w:val="000000"/>
                <w:sz w:val="22"/>
                <w:szCs w:val="22"/>
              </w:rPr>
              <w:t>, Inquiry &amp; Explorations</w:t>
            </w:r>
            <w:r w:rsidRPr="00E97C04">
              <w:rPr>
                <w:color w:val="000000"/>
                <w:sz w:val="22"/>
                <w:szCs w:val="22"/>
              </w:rPr>
              <w:t xml:space="preserve"> (6-8)</w:t>
            </w:r>
            <w:r w:rsidRPr="00800A18">
              <w:rPr>
                <w:color w:val="000000"/>
                <w:sz w:val="22"/>
                <w:szCs w:val="22"/>
              </w:rPr>
              <w:t xml:space="preserve">, </w:t>
            </w:r>
            <w:r w:rsidRPr="00E97C04">
              <w:rPr>
                <w:color w:val="000000"/>
                <w:sz w:val="22"/>
                <w:szCs w:val="22"/>
              </w:rPr>
              <w:t xml:space="preserve">Instrumental </w:t>
            </w:r>
            <w:r w:rsidRPr="00800A18">
              <w:rPr>
                <w:color w:val="000000"/>
                <w:sz w:val="22"/>
                <w:szCs w:val="22"/>
              </w:rPr>
              <w:t>Music</w:t>
            </w:r>
            <w:r w:rsidRPr="00E97C04">
              <w:rPr>
                <w:color w:val="000000"/>
                <w:sz w:val="22"/>
                <w:szCs w:val="22"/>
              </w:rPr>
              <w:t xml:space="preserve"> (5-8)</w:t>
            </w:r>
          </w:p>
          <w:p w14:paraId="2A2606E4" w14:textId="77777777" w:rsidR="00800CF8" w:rsidRDefault="00800CF8" w:rsidP="00800CF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6115" w:type="dxa"/>
          </w:tcPr>
          <w:p w14:paraId="08B059E8" w14:textId="6C7BA10A" w:rsidR="00531A09" w:rsidRPr="00531A09" w:rsidRDefault="00EC3BBD" w:rsidP="00531A0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hyperlink r:id="rId19" w:history="1">
              <w:r w:rsidR="00531A09" w:rsidRPr="00EC3BBD">
                <w:rPr>
                  <w:rStyle w:val="Hyperlink"/>
                  <w:sz w:val="22"/>
                  <w:szCs w:val="22"/>
                </w:rPr>
                <w:t>https://zoom.us/j/93750543474?pwd=L2tXYzRzWDA1WlQxVVVwY0JYV01kdz09</w:t>
              </w:r>
            </w:hyperlink>
          </w:p>
          <w:p w14:paraId="7075D333" w14:textId="77777777" w:rsidR="00531A09" w:rsidRPr="00531A09" w:rsidRDefault="00531A09" w:rsidP="00531A09">
            <w:pPr>
              <w:jc w:val="center"/>
              <w:rPr>
                <w:sz w:val="22"/>
                <w:szCs w:val="22"/>
              </w:rPr>
            </w:pPr>
          </w:p>
          <w:p w14:paraId="73343506" w14:textId="77777777" w:rsidR="00531A09" w:rsidRPr="00531A09" w:rsidRDefault="00531A09" w:rsidP="00531A0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1A09">
              <w:rPr>
                <w:color w:val="000000"/>
                <w:sz w:val="22"/>
                <w:szCs w:val="22"/>
              </w:rPr>
              <w:t>Meeting ID: 937 5054 3474</w:t>
            </w:r>
          </w:p>
          <w:p w14:paraId="34E31DCB" w14:textId="77777777" w:rsidR="00531A09" w:rsidRPr="00531A09" w:rsidRDefault="00531A09" w:rsidP="00531A0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1A09">
              <w:rPr>
                <w:color w:val="000000"/>
                <w:sz w:val="22"/>
                <w:szCs w:val="22"/>
              </w:rPr>
              <w:t>Passcode: 904748</w:t>
            </w:r>
          </w:p>
          <w:p w14:paraId="0FE332F8" w14:textId="77777777" w:rsidR="00800CF8" w:rsidRPr="00531A09" w:rsidRDefault="00800CF8" w:rsidP="00531A09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14:paraId="14EA7DFC" w14:textId="1FF7F072" w:rsidR="00800CF8" w:rsidRPr="00E97C04" w:rsidRDefault="00800CF8" w:rsidP="00531A09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sectPr w:rsidR="00800CF8" w:rsidRPr="00E97C04" w:rsidSect="005D0B6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CF3F56"/>
    <w:multiLevelType w:val="hybridMultilevel"/>
    <w:tmpl w:val="D1344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72518"/>
    <w:multiLevelType w:val="hybridMultilevel"/>
    <w:tmpl w:val="2F46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B7DA3"/>
    <w:multiLevelType w:val="hybridMultilevel"/>
    <w:tmpl w:val="4E0C7C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B38D9"/>
    <w:multiLevelType w:val="hybridMultilevel"/>
    <w:tmpl w:val="4DB8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8606C"/>
    <w:multiLevelType w:val="hybridMultilevel"/>
    <w:tmpl w:val="98FA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44D2C"/>
    <w:multiLevelType w:val="hybridMultilevel"/>
    <w:tmpl w:val="999EF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2442E"/>
    <w:multiLevelType w:val="hybridMultilevel"/>
    <w:tmpl w:val="9B8231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304BC"/>
    <w:multiLevelType w:val="hybridMultilevel"/>
    <w:tmpl w:val="E4844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26E41"/>
    <w:multiLevelType w:val="hybridMultilevel"/>
    <w:tmpl w:val="175A42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E4D49"/>
    <w:multiLevelType w:val="hybridMultilevel"/>
    <w:tmpl w:val="58926F76"/>
    <w:lvl w:ilvl="0" w:tplc="5EF8B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3136"/>
    <w:multiLevelType w:val="hybridMultilevel"/>
    <w:tmpl w:val="6784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3170"/>
    <w:multiLevelType w:val="hybridMultilevel"/>
    <w:tmpl w:val="A156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E587C"/>
    <w:multiLevelType w:val="hybridMultilevel"/>
    <w:tmpl w:val="CEDEBF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D7A2E"/>
    <w:multiLevelType w:val="hybridMultilevel"/>
    <w:tmpl w:val="9FCCD984"/>
    <w:lvl w:ilvl="0" w:tplc="414A15B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0534D"/>
    <w:multiLevelType w:val="hybridMultilevel"/>
    <w:tmpl w:val="1C9A90E2"/>
    <w:lvl w:ilvl="0" w:tplc="8B801B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EB1025"/>
    <w:multiLevelType w:val="multilevel"/>
    <w:tmpl w:val="2B98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68664D"/>
    <w:multiLevelType w:val="hybridMultilevel"/>
    <w:tmpl w:val="EABCE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A4158"/>
    <w:multiLevelType w:val="hybridMultilevel"/>
    <w:tmpl w:val="35C0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36E43"/>
    <w:multiLevelType w:val="hybridMultilevel"/>
    <w:tmpl w:val="BC42D1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86BB6"/>
    <w:multiLevelType w:val="hybridMultilevel"/>
    <w:tmpl w:val="DDDA8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535644">
    <w:abstractNumId w:val="16"/>
  </w:num>
  <w:num w:numId="2" w16cid:durableId="1230579754">
    <w:abstractNumId w:val="3"/>
  </w:num>
  <w:num w:numId="3" w16cid:durableId="1445878760">
    <w:abstractNumId w:val="10"/>
  </w:num>
  <w:num w:numId="4" w16cid:durableId="549464697">
    <w:abstractNumId w:val="19"/>
  </w:num>
  <w:num w:numId="5" w16cid:durableId="1211383675">
    <w:abstractNumId w:val="14"/>
  </w:num>
  <w:num w:numId="6" w16cid:durableId="744181929">
    <w:abstractNumId w:val="22"/>
  </w:num>
  <w:num w:numId="7" w16cid:durableId="261569200">
    <w:abstractNumId w:val="6"/>
  </w:num>
  <w:num w:numId="8" w16cid:durableId="1331715725">
    <w:abstractNumId w:val="13"/>
  </w:num>
  <w:num w:numId="9" w16cid:durableId="1724065186">
    <w:abstractNumId w:val="8"/>
  </w:num>
  <w:num w:numId="10" w16cid:durableId="690716616">
    <w:abstractNumId w:val="20"/>
  </w:num>
  <w:num w:numId="11" w16cid:durableId="915044697">
    <w:abstractNumId w:val="5"/>
  </w:num>
  <w:num w:numId="12" w16cid:durableId="921916362">
    <w:abstractNumId w:val="12"/>
  </w:num>
  <w:num w:numId="13" w16cid:durableId="1804076370">
    <w:abstractNumId w:val="17"/>
  </w:num>
  <w:num w:numId="14" w16cid:durableId="2087413272">
    <w:abstractNumId w:val="0"/>
  </w:num>
  <w:num w:numId="15" w16cid:durableId="715129048">
    <w:abstractNumId w:val="1"/>
  </w:num>
  <w:num w:numId="16" w16cid:durableId="790562487">
    <w:abstractNumId w:val="2"/>
  </w:num>
  <w:num w:numId="17" w16cid:durableId="982274267">
    <w:abstractNumId w:val="18"/>
  </w:num>
  <w:num w:numId="18" w16cid:durableId="1347443961">
    <w:abstractNumId w:val="4"/>
  </w:num>
  <w:num w:numId="19" w16cid:durableId="1394113842">
    <w:abstractNumId w:val="7"/>
  </w:num>
  <w:num w:numId="20" w16cid:durableId="2141412015">
    <w:abstractNumId w:val="9"/>
  </w:num>
  <w:num w:numId="21" w16cid:durableId="1421364221">
    <w:abstractNumId w:val="15"/>
  </w:num>
  <w:num w:numId="22" w16cid:durableId="1617591923">
    <w:abstractNumId w:val="21"/>
  </w:num>
  <w:num w:numId="23" w16cid:durableId="5551684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19D"/>
    <w:rsid w:val="00006185"/>
    <w:rsid w:val="00017F96"/>
    <w:rsid w:val="000839BC"/>
    <w:rsid w:val="000A01E8"/>
    <w:rsid w:val="00100FAB"/>
    <w:rsid w:val="00103C45"/>
    <w:rsid w:val="00113D76"/>
    <w:rsid w:val="00133028"/>
    <w:rsid w:val="00162992"/>
    <w:rsid w:val="00162B95"/>
    <w:rsid w:val="00235B26"/>
    <w:rsid w:val="002535C9"/>
    <w:rsid w:val="00256AB3"/>
    <w:rsid w:val="00257A7A"/>
    <w:rsid w:val="00263975"/>
    <w:rsid w:val="00270F27"/>
    <w:rsid w:val="002730E0"/>
    <w:rsid w:val="002B7343"/>
    <w:rsid w:val="002C0093"/>
    <w:rsid w:val="002E158D"/>
    <w:rsid w:val="002E39D2"/>
    <w:rsid w:val="002E5808"/>
    <w:rsid w:val="0030375D"/>
    <w:rsid w:val="00303B34"/>
    <w:rsid w:val="00305AC2"/>
    <w:rsid w:val="003161BB"/>
    <w:rsid w:val="003611CC"/>
    <w:rsid w:val="00383A6E"/>
    <w:rsid w:val="00392D3D"/>
    <w:rsid w:val="003A5E16"/>
    <w:rsid w:val="003B555D"/>
    <w:rsid w:val="003D74DB"/>
    <w:rsid w:val="003F7DCB"/>
    <w:rsid w:val="00417D74"/>
    <w:rsid w:val="00437AFB"/>
    <w:rsid w:val="00472300"/>
    <w:rsid w:val="00492DF2"/>
    <w:rsid w:val="004B5F30"/>
    <w:rsid w:val="004C6E28"/>
    <w:rsid w:val="00522E36"/>
    <w:rsid w:val="00531A09"/>
    <w:rsid w:val="005412FD"/>
    <w:rsid w:val="00570EA3"/>
    <w:rsid w:val="005962EE"/>
    <w:rsid w:val="005A3E5D"/>
    <w:rsid w:val="005D0B6B"/>
    <w:rsid w:val="00636D61"/>
    <w:rsid w:val="006379A0"/>
    <w:rsid w:val="00681771"/>
    <w:rsid w:val="006E26CA"/>
    <w:rsid w:val="0070356C"/>
    <w:rsid w:val="007116DE"/>
    <w:rsid w:val="0072016C"/>
    <w:rsid w:val="00730F98"/>
    <w:rsid w:val="0073519D"/>
    <w:rsid w:val="00744026"/>
    <w:rsid w:val="0079581C"/>
    <w:rsid w:val="007A0A93"/>
    <w:rsid w:val="007B16E2"/>
    <w:rsid w:val="007B261C"/>
    <w:rsid w:val="007C2593"/>
    <w:rsid w:val="007C5E7B"/>
    <w:rsid w:val="007E5502"/>
    <w:rsid w:val="00800A18"/>
    <w:rsid w:val="00800CF8"/>
    <w:rsid w:val="0086302A"/>
    <w:rsid w:val="00864986"/>
    <w:rsid w:val="008E2714"/>
    <w:rsid w:val="0090465F"/>
    <w:rsid w:val="00923CD9"/>
    <w:rsid w:val="00940C3F"/>
    <w:rsid w:val="00946203"/>
    <w:rsid w:val="009813F0"/>
    <w:rsid w:val="009E1380"/>
    <w:rsid w:val="009E4E4F"/>
    <w:rsid w:val="00A22F7D"/>
    <w:rsid w:val="00A3401B"/>
    <w:rsid w:val="00A4174A"/>
    <w:rsid w:val="00A842DD"/>
    <w:rsid w:val="00AC543E"/>
    <w:rsid w:val="00AC7DDF"/>
    <w:rsid w:val="00AE5395"/>
    <w:rsid w:val="00AE6F3C"/>
    <w:rsid w:val="00B326B4"/>
    <w:rsid w:val="00B45837"/>
    <w:rsid w:val="00B64B9F"/>
    <w:rsid w:val="00B7692A"/>
    <w:rsid w:val="00B7763A"/>
    <w:rsid w:val="00B9552F"/>
    <w:rsid w:val="00BA31ED"/>
    <w:rsid w:val="00BD1E56"/>
    <w:rsid w:val="00BD34F7"/>
    <w:rsid w:val="00BD72E0"/>
    <w:rsid w:val="00BF445C"/>
    <w:rsid w:val="00C01ADA"/>
    <w:rsid w:val="00C109D1"/>
    <w:rsid w:val="00C121B5"/>
    <w:rsid w:val="00C30814"/>
    <w:rsid w:val="00C327E8"/>
    <w:rsid w:val="00C32A58"/>
    <w:rsid w:val="00C36F3B"/>
    <w:rsid w:val="00C70F4E"/>
    <w:rsid w:val="00C713A0"/>
    <w:rsid w:val="00C77CAB"/>
    <w:rsid w:val="00C837A0"/>
    <w:rsid w:val="00C91529"/>
    <w:rsid w:val="00CA3459"/>
    <w:rsid w:val="00CA5F85"/>
    <w:rsid w:val="00CD0233"/>
    <w:rsid w:val="00CE0D52"/>
    <w:rsid w:val="00D1441A"/>
    <w:rsid w:val="00D43FEC"/>
    <w:rsid w:val="00D47406"/>
    <w:rsid w:val="00D57FE1"/>
    <w:rsid w:val="00D61F51"/>
    <w:rsid w:val="00D62DAB"/>
    <w:rsid w:val="00D93196"/>
    <w:rsid w:val="00E053F2"/>
    <w:rsid w:val="00E54C9C"/>
    <w:rsid w:val="00E70AA3"/>
    <w:rsid w:val="00E738CE"/>
    <w:rsid w:val="00E74ECB"/>
    <w:rsid w:val="00E97C04"/>
    <w:rsid w:val="00EA3E3A"/>
    <w:rsid w:val="00EC3BBD"/>
    <w:rsid w:val="00ED1DF6"/>
    <w:rsid w:val="00ED69AC"/>
    <w:rsid w:val="00F03A05"/>
    <w:rsid w:val="00F144AC"/>
    <w:rsid w:val="00F32909"/>
    <w:rsid w:val="00F35A2A"/>
    <w:rsid w:val="00F40755"/>
    <w:rsid w:val="00F601E9"/>
    <w:rsid w:val="00F9777B"/>
    <w:rsid w:val="00FB06A1"/>
    <w:rsid w:val="00FC36C5"/>
    <w:rsid w:val="00FD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BE4C"/>
  <w15:docId w15:val="{BC39BC0A-9947-42D5-B1E7-DC7CE017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19D"/>
    <w:pPr>
      <w:spacing w:after="0" w:line="240" w:lineRule="auto"/>
    </w:pPr>
    <w:rPr>
      <w:rFonts w:ascii="Times New (W1)" w:hAnsi="Times New (W1)" w:cs="Times New Roman"/>
      <w:sz w:val="24"/>
      <w:szCs w:val="24"/>
    </w:rPr>
  </w:style>
  <w:style w:type="character" w:styleId="Hyperlink">
    <w:name w:val="Hyperlink"/>
    <w:basedOn w:val="DefaultParagraphFont"/>
    <w:rsid w:val="0073519D"/>
    <w:rPr>
      <w:color w:val="0000FF"/>
      <w:u w:val="single"/>
    </w:rPr>
  </w:style>
  <w:style w:type="table" w:styleId="TableGrid">
    <w:name w:val="Table Grid"/>
    <w:basedOn w:val="TableNormal"/>
    <w:rsid w:val="0073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9D"/>
    <w:rPr>
      <w:rFonts w:ascii="Tahoma" w:eastAsia="Times New Roman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03B34"/>
  </w:style>
  <w:style w:type="character" w:customStyle="1" w:styleId="DateChar">
    <w:name w:val="Date Char"/>
    <w:basedOn w:val="DefaultParagraphFont"/>
    <w:link w:val="Date"/>
    <w:uiPriority w:val="99"/>
    <w:semiHidden/>
    <w:rsid w:val="00303B3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E138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D1E56"/>
    <w:pPr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C3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oom.us/j/96649987071?pwd=T1lhRWg1ZGd3dnQ5dGFsZGJEQkhSdz09" TargetMode="External"/><Relationship Id="rId18" Type="http://schemas.openxmlformats.org/officeDocument/2006/relationships/hyperlink" Target="https://zoom.us/j/91905736590?pwd=NHhmdjZDNmRNdUkveGZ4THZOSnBhdz09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zoom.us/j/93377413455?pwd=eWhRWVdLZENaTUFYTDBSQTZBb2Mvdz09" TargetMode="External"/><Relationship Id="rId17" Type="http://schemas.openxmlformats.org/officeDocument/2006/relationships/hyperlink" Target="https://zoom.us/j/98684929862?pwd=ZFFZbzlRV05DM05XNzVTV25tTG5vdz0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zoom.us/j/92630018422?pwd=UkhMRzloaWtOVXRBQmJudHowYlRldz0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95786223780?pwd=aXZ6ZlZYbFM3a09rOUE5NTFaNGlWZz0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zoom.us/j/98366555378?pwd=TWk2YlYra2pzME40eDJpUDFQSHhKdz09" TargetMode="External"/><Relationship Id="rId10" Type="http://schemas.openxmlformats.org/officeDocument/2006/relationships/hyperlink" Target="http://www.tagscholars.com" TargetMode="External"/><Relationship Id="rId19" Type="http://schemas.openxmlformats.org/officeDocument/2006/relationships/hyperlink" Target="https://zoom.us/j/93750543474?pwd=L2tXYzRzWDA1WlQxVVVwY0JYV01kdz09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zoom.us/j/93170517381?pwd=blRCcUk2NlQzbU9WVHRZMHh3S3F3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4F49708224644AD0FFF829BDA03C5" ma:contentTypeVersion="13" ma:contentTypeDescription="Create a new document." ma:contentTypeScope="" ma:versionID="dc0a569d52344ba7c7f92bb15ef21029">
  <xsd:schema xmlns:xsd="http://www.w3.org/2001/XMLSchema" xmlns:xs="http://www.w3.org/2001/XMLSchema" xmlns:p="http://schemas.microsoft.com/office/2006/metadata/properties" xmlns:ns3="03fa1294-37ea-4357-82fa-20b6ad1aa9c7" xmlns:ns4="e0ef5b66-9ae1-4be0-96e5-35ba8c07476e" targetNamespace="http://schemas.microsoft.com/office/2006/metadata/properties" ma:root="true" ma:fieldsID="353fe0c9832fa32827748ad4a9c135ad" ns3:_="" ns4:_="">
    <xsd:import namespace="03fa1294-37ea-4357-82fa-20b6ad1aa9c7"/>
    <xsd:import namespace="e0ef5b66-9ae1-4be0-96e5-35ba8c0747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a1294-37ea-4357-82fa-20b6ad1aa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f5b66-9ae1-4be0-96e5-35ba8c0747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4B1BDB-E28F-4650-A739-77738CECF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a1294-37ea-4357-82fa-20b6ad1aa9c7"/>
    <ds:schemaRef ds:uri="e0ef5b66-9ae1-4be0-96e5-35ba8c074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BC63-08E7-47F2-9AF4-F006578E3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CE9196-A929-4F61-9353-8346377F9B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1AE71A-CC60-490D-A96B-087F38748C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Dascal Jonathan</cp:lastModifiedBy>
  <cp:revision>2</cp:revision>
  <cp:lastPrinted>2021-01-11T16:54:00Z</cp:lastPrinted>
  <dcterms:created xsi:type="dcterms:W3CDTF">2023-09-14T11:58:00Z</dcterms:created>
  <dcterms:modified xsi:type="dcterms:W3CDTF">2023-09-14T11:58:00Z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0x010100A554F49708224644AD0FFF829BDA03C5</vt:lpwstr>
  </property>
</Properties>
</file>